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14911" w14:textId="0E9BCEF0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803D51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890B2A">
        <w:rPr>
          <w:rFonts w:ascii="Calibri" w:hAnsi="Calibri" w:cs="Calibri"/>
          <w:b/>
          <w:bCs/>
          <w:color w:val="000000" w:themeColor="text1"/>
          <w:sz w:val="24"/>
          <w:szCs w:val="24"/>
        </w:rPr>
        <w:t>do SWZ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1F40BF2A" w14:textId="2630071D" w:rsidR="00D47E00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06DE09D" w14:textId="77777777" w:rsidR="00890B2A" w:rsidRDefault="00890B2A" w:rsidP="00AD2164">
      <w:pPr>
        <w:spacing w:line="276" w:lineRule="auto"/>
        <w:rPr>
          <w:b/>
          <w:sz w:val="24"/>
          <w:szCs w:val="24"/>
        </w:rPr>
      </w:pPr>
    </w:p>
    <w:p w14:paraId="199E3844" w14:textId="7D90F57E" w:rsidR="00890B2A" w:rsidRPr="00AD2164" w:rsidRDefault="00890B2A" w:rsidP="00AD2164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dot. postępowania </w:t>
      </w:r>
      <w:r w:rsidRPr="003F5362">
        <w:rPr>
          <w:rFonts w:eastAsia="Calibri" w:cs="Calibri"/>
          <w:b/>
          <w:sz w:val="24"/>
          <w:szCs w:val="24"/>
        </w:rPr>
        <w:t>o udzielenie zamówienia na</w:t>
      </w:r>
      <w:r>
        <w:rPr>
          <w:rFonts w:eastAsia="Calibri" w:cs="Calibri"/>
          <w:b/>
          <w:sz w:val="24"/>
          <w:szCs w:val="24"/>
        </w:rPr>
        <w:t xml:space="preserve"> </w:t>
      </w:r>
      <w:r w:rsidRPr="00AD2164">
        <w:rPr>
          <w:rFonts w:ascii="Calibri" w:eastAsia="Calibri" w:hAnsi="Calibri" w:cs="Calibri"/>
          <w:b/>
          <w:sz w:val="24"/>
          <w:szCs w:val="24"/>
        </w:rPr>
        <w:t>wykonanie szklanych ścianek w budynku A Akceleratora Biznesowego KSSENON w Żorach, ul Rozwojowa 2</w:t>
      </w:r>
    </w:p>
    <w:p w14:paraId="0A5E8E61" w14:textId="77777777" w:rsidR="00890B2A" w:rsidRPr="000C66C6" w:rsidRDefault="00890B2A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23981D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3369614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0A861FB3" w14:textId="7C288AEB" w:rsidR="00E40531" w:rsidRPr="00E40531" w:rsidRDefault="00E40531" w:rsidP="00E40531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E40531">
        <w:rPr>
          <w:rFonts w:ascii="Calibri" w:hAnsi="Calibri" w:cs="Calibri"/>
          <w:sz w:val="24"/>
          <w:szCs w:val="24"/>
        </w:rPr>
        <w:t>działając w imieniu i na rzecz Wykonawcy to jest:</w:t>
      </w:r>
    </w:p>
    <w:p w14:paraId="567ADC76" w14:textId="77777777" w:rsidR="00E40531" w:rsidRDefault="00E40531" w:rsidP="00E405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68793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CFE31A8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C3C03C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6B2C591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03522A9D" w14:textId="77777777" w:rsidR="00E40531" w:rsidRDefault="00E40531" w:rsidP="00E40531">
      <w:pPr>
        <w:spacing w:line="276" w:lineRule="auto"/>
        <w:ind w:firstLine="708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6831A" w14:textId="77777777" w:rsidR="001649EC" w:rsidRDefault="001649EC" w:rsidP="009D6566">
      <w:pPr>
        <w:spacing w:line="240" w:lineRule="auto"/>
      </w:pPr>
      <w:r>
        <w:separator/>
      </w:r>
    </w:p>
  </w:endnote>
  <w:endnote w:type="continuationSeparator" w:id="0">
    <w:p w14:paraId="4C168BFA" w14:textId="77777777" w:rsidR="001649EC" w:rsidRDefault="001649E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85A0" w14:textId="77777777" w:rsidR="001649EC" w:rsidRDefault="001649EC" w:rsidP="009D6566">
      <w:pPr>
        <w:spacing w:line="240" w:lineRule="auto"/>
      </w:pPr>
      <w:r>
        <w:separator/>
      </w:r>
    </w:p>
  </w:footnote>
  <w:footnote w:type="continuationSeparator" w:id="0">
    <w:p w14:paraId="2D33AF5A" w14:textId="77777777" w:rsidR="001649EC" w:rsidRDefault="001649EC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0B612A05" w:rsidR="00AF7E92" w:rsidRDefault="001649EC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D2164" w:rsidRPr="00AD216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D2164" w:rsidRPr="00AD216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25"/>
  </w:num>
  <w:num w:numId="13">
    <w:abstractNumId w:val="22"/>
  </w:num>
  <w:num w:numId="14">
    <w:abstractNumId w:val="2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6"/>
  </w:num>
  <w:num w:numId="20">
    <w:abstractNumId w:val="4"/>
  </w:num>
  <w:num w:numId="21">
    <w:abstractNumId w:val="15"/>
  </w:num>
  <w:num w:numId="22">
    <w:abstractNumId w:val="0"/>
  </w:num>
  <w:num w:numId="23">
    <w:abstractNumId w:val="19"/>
  </w:num>
  <w:num w:numId="24">
    <w:abstractNumId w:val="26"/>
  </w:num>
  <w:num w:numId="25">
    <w:abstractNumId w:val="17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49EC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01A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A7C5C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D51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0B2A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25BF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164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0531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29A2-F99E-4841-B90B-B16FB9C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Konto Microsoft</cp:lastModifiedBy>
  <cp:revision>3</cp:revision>
  <cp:lastPrinted>2023-06-29T06:09:00Z</cp:lastPrinted>
  <dcterms:created xsi:type="dcterms:W3CDTF">2023-10-02T11:44:00Z</dcterms:created>
  <dcterms:modified xsi:type="dcterms:W3CDTF">2023-10-10T09:27:00Z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