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5C2CFFFF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EF7C68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osobami wykonującymi w imieniu </w:t>
      </w:r>
      <w:bookmarkStart w:id="0" w:name="_GoBack"/>
      <w:r w:rsidRPr="000C66C6">
        <w:rPr>
          <w:rFonts w:ascii="Calibri" w:hAnsi="Calibri" w:cs="Calibri"/>
          <w:sz w:val="24"/>
          <w:szCs w:val="24"/>
        </w:rPr>
        <w:t xml:space="preserve">Zamawiającego </w:t>
      </w:r>
      <w:bookmarkEnd w:id="0"/>
      <w:r w:rsidRPr="000C66C6">
        <w:rPr>
          <w:rFonts w:ascii="Calibri" w:hAnsi="Calibri" w:cs="Calibri"/>
          <w:sz w:val="24"/>
          <w:szCs w:val="24"/>
        </w:rPr>
        <w:t>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AE53" w14:textId="77777777" w:rsidR="00913AED" w:rsidRDefault="00913AED" w:rsidP="009D6566">
      <w:pPr>
        <w:spacing w:line="240" w:lineRule="auto"/>
      </w:pPr>
      <w:r>
        <w:separator/>
      </w:r>
    </w:p>
  </w:endnote>
  <w:endnote w:type="continuationSeparator" w:id="0">
    <w:p w14:paraId="37729A28" w14:textId="77777777" w:rsidR="00913AED" w:rsidRDefault="00913AE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5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ED8336" w14:textId="41D49296" w:rsidR="00C9552D" w:rsidRDefault="00C95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2E1B2" w14:textId="77777777" w:rsidR="00C9552D" w:rsidRDefault="00C95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202FE" w14:textId="77777777" w:rsidR="00913AED" w:rsidRDefault="00913AED" w:rsidP="009D6566">
      <w:pPr>
        <w:spacing w:line="240" w:lineRule="auto"/>
      </w:pPr>
      <w:r>
        <w:separator/>
      </w:r>
    </w:p>
  </w:footnote>
  <w:footnote w:type="continuationSeparator" w:id="0">
    <w:p w14:paraId="2582DA33" w14:textId="77777777" w:rsidR="00913AED" w:rsidRDefault="00913AED" w:rsidP="009D65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AED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00A7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52D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86E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9DC1-2EB0-4FEB-AF37-8828867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3</cp:revision>
  <cp:lastPrinted>2023-06-29T06:09:00Z</cp:lastPrinted>
  <dcterms:created xsi:type="dcterms:W3CDTF">2023-07-11T07:56:00Z</dcterms:created>
  <dcterms:modified xsi:type="dcterms:W3CDTF">2023-07-11T14:12:00Z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