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0FB8" w14:textId="77777777" w:rsidR="004E28CB" w:rsidRDefault="004E28CB" w:rsidP="003E0EAE">
      <w:pPr>
        <w:spacing w:line="276" w:lineRule="auto"/>
        <w:jc w:val="both"/>
        <w:rPr>
          <w:rFonts w:ascii="Verdana" w:hAnsi="Verdana" w:cstheme="minorHAnsi"/>
          <w:lang w:eastAsia="ar-SA"/>
        </w:rPr>
      </w:pPr>
    </w:p>
    <w:p w14:paraId="5C045C36" w14:textId="77777777" w:rsidR="00AC5FB3" w:rsidRPr="001E4D5B" w:rsidRDefault="00AC5FB3" w:rsidP="00AC5FB3">
      <w:pPr>
        <w:spacing w:line="276" w:lineRule="auto"/>
        <w:jc w:val="center"/>
        <w:rPr>
          <w:rFonts w:ascii="Verdana" w:hAnsi="Verdana" w:cstheme="minorHAnsi"/>
          <w:b/>
          <w:lang w:eastAsia="ar-SA"/>
        </w:rPr>
      </w:pPr>
      <w:r w:rsidRPr="001E4D5B">
        <w:rPr>
          <w:rFonts w:ascii="Verdana" w:hAnsi="Verdana" w:cstheme="minorHAnsi"/>
          <w:b/>
          <w:lang w:eastAsia="ar-SA"/>
        </w:rPr>
        <w:t>ZAPYTANIE OFERTOWE</w:t>
      </w:r>
    </w:p>
    <w:p w14:paraId="2E5265D9" w14:textId="77777777" w:rsidR="00AC5FB3" w:rsidRPr="001E4D5B" w:rsidRDefault="00AC5FB3" w:rsidP="00AC5FB3">
      <w:pPr>
        <w:spacing w:line="276" w:lineRule="auto"/>
        <w:jc w:val="center"/>
        <w:rPr>
          <w:rFonts w:ascii="Verdana" w:hAnsi="Verdana" w:cstheme="minorHAnsi"/>
          <w:b/>
          <w:lang w:eastAsia="ar-SA"/>
        </w:rPr>
      </w:pPr>
      <w:r w:rsidRPr="001E4D5B">
        <w:rPr>
          <w:rFonts w:ascii="Verdana" w:hAnsi="Verdana" w:cstheme="minorHAnsi"/>
          <w:b/>
          <w:lang w:eastAsia="ar-SA"/>
        </w:rPr>
        <w:t>o wartości szacunkowej poniżej 214 000 euro, przeprowadzane zgodnie z art. 11 ust 5 pkt 9 Ustawy z dnia 11 września 2019 r. Prawo Zamówień Publicznych (tekst jednolity Dz. U. z 2019, poz. 2019), zwanej w treści zapytania „PZP”, którego przedmiotem jest:</w:t>
      </w:r>
    </w:p>
    <w:p w14:paraId="2A1A14B1" w14:textId="77777777" w:rsidR="00AC5FB3" w:rsidRPr="001E4D5B" w:rsidRDefault="00AC5FB3" w:rsidP="00AC5FB3">
      <w:pPr>
        <w:spacing w:line="276" w:lineRule="auto"/>
        <w:jc w:val="center"/>
        <w:rPr>
          <w:rFonts w:ascii="Verdana" w:hAnsi="Verdana" w:cstheme="minorHAnsi"/>
          <w:b/>
          <w:lang w:eastAsia="ar-SA"/>
        </w:rPr>
      </w:pPr>
    </w:p>
    <w:p w14:paraId="4598A27E" w14:textId="18D1D201" w:rsidR="00AC5FB3" w:rsidRPr="001E4D5B" w:rsidRDefault="00AC5FB3" w:rsidP="00AC5FB3">
      <w:pPr>
        <w:spacing w:line="276" w:lineRule="auto"/>
        <w:jc w:val="center"/>
        <w:rPr>
          <w:rFonts w:ascii="Verdana" w:hAnsi="Verdana" w:cstheme="minorHAnsi"/>
          <w:b/>
          <w:lang w:eastAsia="ar-SA"/>
        </w:rPr>
      </w:pPr>
      <w:bookmarkStart w:id="0" w:name="_Hlk65489455"/>
      <w:r w:rsidRPr="001E4D5B">
        <w:rPr>
          <w:rFonts w:ascii="Verdana" w:hAnsi="Verdana" w:cstheme="minorHAnsi"/>
          <w:b/>
          <w:lang w:eastAsia="ar-SA"/>
        </w:rPr>
        <w:t xml:space="preserve">Postępowanie </w:t>
      </w:r>
      <w:r w:rsidRPr="00872F25">
        <w:rPr>
          <w:rFonts w:ascii="Verdana" w:hAnsi="Verdana" w:cstheme="minorHAnsi"/>
          <w:b/>
          <w:lang w:eastAsia="ar-SA"/>
        </w:rPr>
        <w:t>nr 1/0</w:t>
      </w:r>
      <w:r>
        <w:rPr>
          <w:rFonts w:ascii="Verdana" w:hAnsi="Verdana" w:cstheme="minorHAnsi"/>
          <w:b/>
          <w:lang w:eastAsia="ar-SA"/>
        </w:rPr>
        <w:t>6</w:t>
      </w:r>
      <w:r w:rsidRPr="00872F25">
        <w:rPr>
          <w:rFonts w:ascii="Verdana" w:hAnsi="Verdana" w:cstheme="minorHAnsi"/>
          <w:b/>
          <w:lang w:eastAsia="ar-SA"/>
        </w:rPr>
        <w:t xml:space="preserve">/2021/NP </w:t>
      </w:r>
      <w:r w:rsidRPr="001E4D5B">
        <w:rPr>
          <w:rFonts w:ascii="Verdana" w:hAnsi="Verdana" w:cstheme="minorHAnsi"/>
          <w:b/>
          <w:lang w:eastAsia="ar-SA"/>
        </w:rPr>
        <w:t>pn</w:t>
      </w:r>
      <w:r>
        <w:rPr>
          <w:rFonts w:ascii="Verdana" w:hAnsi="Verdana" w:cstheme="minorHAnsi"/>
          <w:b/>
          <w:lang w:eastAsia="ar-SA"/>
        </w:rPr>
        <w:t>.</w:t>
      </w:r>
      <w:r w:rsidRPr="001E4D5B">
        <w:rPr>
          <w:rFonts w:ascii="Verdana" w:hAnsi="Verdana" w:cstheme="minorHAnsi"/>
          <w:b/>
          <w:lang w:eastAsia="ar-SA"/>
        </w:rPr>
        <w:t>: „</w:t>
      </w:r>
      <w:bookmarkStart w:id="1" w:name="_Hlk64883261"/>
      <w:r>
        <w:rPr>
          <w:rFonts w:ascii="Verdana" w:hAnsi="Verdana" w:cstheme="minorHAnsi"/>
          <w:b/>
          <w:lang w:eastAsia="ar-SA"/>
        </w:rPr>
        <w:t xml:space="preserve">Usługa </w:t>
      </w:r>
      <w:r>
        <w:rPr>
          <w:rFonts w:ascii="Verdana" w:hAnsi="Verdana" w:cstheme="minorHAnsi"/>
          <w:b/>
          <w:bCs/>
        </w:rPr>
        <w:t xml:space="preserve">zorganizowania i przeprowadzenia szkolenia z podstaw przedsiębiorczości </w:t>
      </w:r>
      <w:r w:rsidRPr="001E4D5B">
        <w:rPr>
          <w:rFonts w:ascii="Verdana" w:hAnsi="Verdana" w:cstheme="minorHAnsi"/>
          <w:b/>
          <w:lang w:eastAsia="ar-SA"/>
        </w:rPr>
        <w:t xml:space="preserve">w ramach Projektu </w:t>
      </w:r>
      <w:bookmarkEnd w:id="1"/>
      <w:r w:rsidRPr="001E4D5B">
        <w:rPr>
          <w:rFonts w:ascii="Verdana" w:hAnsi="Verdana" w:cstheme="minorHAnsi"/>
          <w:b/>
          <w:lang w:eastAsia="ar-SA"/>
        </w:rPr>
        <w:t>„</w:t>
      </w:r>
      <w:r w:rsidRPr="001E4D5B">
        <w:rPr>
          <w:rFonts w:ascii="Verdana" w:hAnsi="Verdana" w:cstheme="minorHAnsi"/>
          <w:b/>
          <w:i/>
          <w:iCs/>
          <w:lang w:eastAsia="ar-SA"/>
        </w:rPr>
        <w:t>Nowa Praca z KSSE</w:t>
      </w:r>
      <w:r w:rsidRPr="001E4D5B">
        <w:rPr>
          <w:rFonts w:ascii="Verdana" w:hAnsi="Verdana" w:cstheme="minorHAnsi"/>
          <w:b/>
          <w:lang w:eastAsia="ar-SA"/>
        </w:rPr>
        <w:t>”</w:t>
      </w:r>
    </w:p>
    <w:bookmarkEnd w:id="0"/>
    <w:p w14:paraId="3FA537FF" w14:textId="77777777" w:rsidR="00DB4FDF" w:rsidRPr="00560674" w:rsidRDefault="00DB4FDF" w:rsidP="003E0EAE">
      <w:pPr>
        <w:spacing w:line="276" w:lineRule="auto"/>
        <w:jc w:val="both"/>
        <w:rPr>
          <w:rFonts w:ascii="Verdana" w:hAnsi="Verdana" w:cstheme="minorHAnsi"/>
          <w:lang w:eastAsia="ar-SA"/>
        </w:rPr>
      </w:pPr>
    </w:p>
    <w:p w14:paraId="0E1CA4F3" w14:textId="5214262B" w:rsidR="00DB4FDF" w:rsidRPr="005C0F5D" w:rsidRDefault="00AC5FB3" w:rsidP="003E0EAE">
      <w:pPr>
        <w:spacing w:line="276" w:lineRule="auto"/>
        <w:jc w:val="both"/>
        <w:rPr>
          <w:rFonts w:ascii="Verdana" w:hAnsi="Verdana" w:cstheme="minorHAnsi"/>
          <w:bCs/>
          <w:lang w:eastAsia="ar-SA"/>
        </w:rPr>
      </w:pPr>
      <w:r w:rsidRPr="001E4D5B">
        <w:rPr>
          <w:rFonts w:ascii="Verdana" w:hAnsi="Verdana" w:cstheme="minorHAnsi"/>
          <w:bCs/>
          <w:lang w:eastAsia="ar-SA"/>
        </w:rPr>
        <w:t>Postępowanie prowadzone jest w trybie określonym w podrozdziale 6.5 pkt 6 lit. a Wytycznych w zakresie kwalifikowalności wydatków w ramach Europejskiego Funduszu Rozwoju Regionalnego, Europejskiego Funduszu Społecznego oraz Funduszu Spójności na lata 2014-2020 (dalej Wytyczne), tj. z wyłączeniem procedur określonych w sekcjach 6.5.1. i 6.5.2 Wytycznych.</w:t>
      </w:r>
    </w:p>
    <w:p w14:paraId="70C9F06A" w14:textId="77777777" w:rsidR="00AC5FB3" w:rsidRPr="001E4D5B" w:rsidRDefault="00AC5FB3" w:rsidP="00AC5FB3">
      <w:pPr>
        <w:spacing w:line="276" w:lineRule="auto"/>
        <w:jc w:val="both"/>
        <w:rPr>
          <w:rFonts w:ascii="Verdana" w:hAnsi="Verdana" w:cstheme="minorHAnsi"/>
          <w:lang w:eastAsia="ar-SA"/>
        </w:rPr>
      </w:pPr>
    </w:p>
    <w:p w14:paraId="0E18FABD" w14:textId="77777777" w:rsidR="00AC5FB3" w:rsidRPr="001E4D5B" w:rsidRDefault="00AC5FB3" w:rsidP="00247EB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1E4D5B">
        <w:rPr>
          <w:rFonts w:ascii="Verdana" w:hAnsi="Verdana" w:cstheme="minorHAnsi"/>
          <w:b/>
          <w:sz w:val="20"/>
          <w:szCs w:val="20"/>
        </w:rPr>
        <w:t>Termin składania ofert</w:t>
      </w:r>
    </w:p>
    <w:p w14:paraId="6F57CB3F" w14:textId="23DA2544" w:rsidR="00AC5FB3" w:rsidRPr="001E4D5B" w:rsidRDefault="00AC5FB3" w:rsidP="00AC5FB3">
      <w:pPr>
        <w:spacing w:line="276" w:lineRule="auto"/>
        <w:jc w:val="both"/>
        <w:rPr>
          <w:rFonts w:ascii="Verdana" w:hAnsi="Verdana" w:cstheme="minorHAnsi"/>
          <w:bCs/>
        </w:rPr>
      </w:pPr>
      <w:r w:rsidRPr="001E4D5B">
        <w:rPr>
          <w:rFonts w:ascii="Verdana" w:hAnsi="Verdana" w:cstheme="minorHAnsi"/>
          <w:bCs/>
        </w:rPr>
        <w:t xml:space="preserve">Oferty należy złożyć do dnia </w:t>
      </w:r>
      <w:r w:rsidR="00F60B9D">
        <w:rPr>
          <w:rFonts w:ascii="Verdana" w:hAnsi="Verdana" w:cstheme="minorHAnsi"/>
          <w:bCs/>
        </w:rPr>
        <w:t>30</w:t>
      </w:r>
      <w:r>
        <w:rPr>
          <w:rFonts w:ascii="Verdana" w:hAnsi="Verdana" w:cstheme="minorHAnsi"/>
          <w:bCs/>
        </w:rPr>
        <w:t>.06.2021 r.</w:t>
      </w:r>
      <w:r w:rsidRPr="001E4D5B">
        <w:rPr>
          <w:rFonts w:ascii="Verdana" w:hAnsi="Verdana" w:cstheme="minorHAnsi"/>
          <w:bCs/>
        </w:rPr>
        <w:t xml:space="preserve"> do godziny </w:t>
      </w:r>
      <w:r>
        <w:rPr>
          <w:rFonts w:ascii="Verdana" w:hAnsi="Verdana" w:cstheme="minorHAnsi"/>
          <w:bCs/>
        </w:rPr>
        <w:t>15.00.</w:t>
      </w:r>
    </w:p>
    <w:p w14:paraId="161D1EA2" w14:textId="77777777" w:rsidR="00AC5FB3" w:rsidRPr="001E4D5B" w:rsidRDefault="00AC5FB3" w:rsidP="00AC5FB3">
      <w:pPr>
        <w:spacing w:line="276" w:lineRule="auto"/>
        <w:jc w:val="both"/>
        <w:rPr>
          <w:rFonts w:ascii="Verdana" w:hAnsi="Verdana" w:cstheme="minorHAnsi"/>
          <w:b/>
        </w:rPr>
      </w:pPr>
    </w:p>
    <w:p w14:paraId="762CF24F" w14:textId="77777777" w:rsidR="00AC5FB3" w:rsidRPr="001E4D5B" w:rsidRDefault="00AC5FB3" w:rsidP="00247EB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1E4D5B">
        <w:rPr>
          <w:rFonts w:ascii="Verdana" w:hAnsi="Verdana" w:cstheme="minorHAnsi"/>
          <w:b/>
          <w:sz w:val="20"/>
          <w:szCs w:val="20"/>
        </w:rPr>
        <w:t>Zamawiający</w:t>
      </w:r>
    </w:p>
    <w:p w14:paraId="3558A926" w14:textId="77777777" w:rsidR="00AC5FB3" w:rsidRPr="001E4D5B" w:rsidRDefault="00AC5FB3" w:rsidP="00AC5FB3">
      <w:pPr>
        <w:spacing w:line="276" w:lineRule="auto"/>
        <w:jc w:val="both"/>
        <w:rPr>
          <w:rFonts w:ascii="Verdana" w:hAnsi="Verdana" w:cstheme="minorHAnsi"/>
        </w:rPr>
      </w:pPr>
      <w:r w:rsidRPr="001E4D5B">
        <w:rPr>
          <w:rFonts w:ascii="Verdana" w:hAnsi="Verdana" w:cstheme="minorHAnsi"/>
          <w:lang w:eastAsia="ar-SA"/>
        </w:rPr>
        <w:t>Katowicka Specjalna Strefa Ekonomiczna S.A.</w:t>
      </w:r>
      <w:r w:rsidRPr="001E4D5B">
        <w:rPr>
          <w:rFonts w:ascii="Verdana" w:hAnsi="Verdana" w:cstheme="minorHAnsi"/>
        </w:rPr>
        <w:t>, ul. Wojewódzka 42, 40-026 Katowice</w:t>
      </w:r>
    </w:p>
    <w:p w14:paraId="255DF8BD" w14:textId="77777777" w:rsidR="00AC5FB3" w:rsidRPr="001E4D5B" w:rsidRDefault="00AC5FB3" w:rsidP="00AC5FB3">
      <w:pPr>
        <w:spacing w:line="276" w:lineRule="auto"/>
        <w:jc w:val="both"/>
        <w:rPr>
          <w:rFonts w:ascii="Verdana" w:hAnsi="Verdana" w:cstheme="minorHAnsi"/>
        </w:rPr>
      </w:pPr>
    </w:p>
    <w:p w14:paraId="211C2DA6" w14:textId="77777777" w:rsidR="00AC5FB3" w:rsidRPr="001E4D5B" w:rsidRDefault="00AC5FB3" w:rsidP="00247EB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1E4D5B">
        <w:rPr>
          <w:rFonts w:ascii="Verdana" w:hAnsi="Verdana" w:cstheme="minorHAnsi"/>
          <w:b/>
          <w:sz w:val="20"/>
          <w:szCs w:val="20"/>
        </w:rPr>
        <w:t>Przedmiot zamówienia:</w:t>
      </w:r>
    </w:p>
    <w:p w14:paraId="5FA1BCFE" w14:textId="1FAEA767" w:rsidR="00C94AB3" w:rsidRDefault="00AC5FB3" w:rsidP="00247E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1E4D5B">
        <w:rPr>
          <w:rFonts w:ascii="Verdana" w:hAnsi="Verdana" w:cstheme="minorHAnsi"/>
          <w:sz w:val="20"/>
          <w:szCs w:val="20"/>
        </w:rPr>
        <w:t xml:space="preserve">Przedmiotem zamówienia jest usługa </w:t>
      </w:r>
      <w:r>
        <w:rPr>
          <w:rFonts w:ascii="Verdana" w:hAnsi="Verdana" w:cstheme="minorHAnsi"/>
          <w:sz w:val="20"/>
          <w:szCs w:val="20"/>
        </w:rPr>
        <w:t xml:space="preserve">zorganizowania i przeprowadzenia </w:t>
      </w:r>
      <w:r w:rsidR="00C94AB3">
        <w:rPr>
          <w:rFonts w:ascii="Verdana" w:hAnsi="Verdana" w:cstheme="minorHAnsi"/>
          <w:sz w:val="20"/>
          <w:szCs w:val="20"/>
        </w:rPr>
        <w:t xml:space="preserve">96 godzin </w:t>
      </w:r>
      <w:r>
        <w:rPr>
          <w:rFonts w:ascii="Verdana" w:hAnsi="Verdana" w:cstheme="minorHAnsi"/>
          <w:sz w:val="20"/>
          <w:szCs w:val="20"/>
        </w:rPr>
        <w:t xml:space="preserve">szkolenia z podstaw przedsiębiorczości </w:t>
      </w:r>
      <w:r w:rsidR="00C94AB3">
        <w:rPr>
          <w:rFonts w:ascii="Verdana" w:hAnsi="Verdana" w:cstheme="minorHAnsi"/>
          <w:sz w:val="20"/>
          <w:szCs w:val="20"/>
        </w:rPr>
        <w:t>(2 grupy po 48 godzin</w:t>
      </w:r>
      <w:r w:rsidR="00D06BB4">
        <w:rPr>
          <w:rFonts w:ascii="Verdana" w:hAnsi="Verdana" w:cstheme="minorHAnsi"/>
          <w:sz w:val="20"/>
          <w:szCs w:val="20"/>
        </w:rPr>
        <w:t xml:space="preserve"> szkoleniowych</w:t>
      </w:r>
      <w:r w:rsidR="00C94AB3">
        <w:rPr>
          <w:rFonts w:ascii="Verdana" w:hAnsi="Verdana" w:cstheme="minorHAnsi"/>
          <w:sz w:val="20"/>
          <w:szCs w:val="20"/>
        </w:rPr>
        <w:t xml:space="preserve">) </w:t>
      </w:r>
      <w:r w:rsidR="00AA44ED">
        <w:rPr>
          <w:rFonts w:ascii="Verdana" w:hAnsi="Verdana" w:cstheme="minorHAnsi"/>
          <w:sz w:val="20"/>
          <w:szCs w:val="20"/>
        </w:rPr>
        <w:br/>
      </w:r>
      <w:r w:rsidRPr="001E4D5B">
        <w:rPr>
          <w:rFonts w:ascii="Verdana" w:hAnsi="Verdana" w:cstheme="minorHAnsi"/>
          <w:sz w:val="20"/>
          <w:szCs w:val="20"/>
        </w:rPr>
        <w:t>w ramach Projektu „Nowa praca z KSSE”</w:t>
      </w:r>
      <w:r w:rsidR="005C0F5D">
        <w:rPr>
          <w:rFonts w:ascii="Verdana" w:hAnsi="Verdana" w:cstheme="minorHAnsi"/>
          <w:sz w:val="20"/>
          <w:szCs w:val="20"/>
        </w:rPr>
        <w:t>.</w:t>
      </w:r>
    </w:p>
    <w:p w14:paraId="6D34ACB8" w14:textId="77777777" w:rsidR="00AC5FB3" w:rsidRPr="001E4D5B" w:rsidRDefault="00AC5FB3" w:rsidP="00247E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1E4D5B">
        <w:rPr>
          <w:rFonts w:ascii="Verdana" w:hAnsi="Verdana" w:cstheme="minorHAnsi"/>
          <w:sz w:val="20"/>
          <w:szCs w:val="20"/>
        </w:rPr>
        <w:t xml:space="preserve">Na potrzeby niniejszego zapytania za Wykonawcę - uważa się osobę fizyczną, osobę prawną albo jednostkę organizacyjną nieposiadającą osobowości prawnej, która ubiega się o </w:t>
      </w:r>
      <w:r w:rsidRPr="00EF7EBD">
        <w:rPr>
          <w:rFonts w:ascii="Verdana" w:hAnsi="Verdana" w:cstheme="minorHAnsi"/>
          <w:sz w:val="20"/>
          <w:szCs w:val="20"/>
        </w:rPr>
        <w:t>udzielenie zamówienia publicznego</w:t>
      </w:r>
      <w:r w:rsidRPr="001E4D5B">
        <w:rPr>
          <w:rFonts w:ascii="Verdana" w:hAnsi="Verdana" w:cstheme="minorHAnsi"/>
          <w:sz w:val="20"/>
          <w:szCs w:val="20"/>
        </w:rPr>
        <w:t>, złożyła ofertę lub zawarła umowę w sprawie zamówienia publicznego.</w:t>
      </w:r>
    </w:p>
    <w:p w14:paraId="18D30442" w14:textId="77777777" w:rsidR="00AC5FB3" w:rsidRPr="001E4D5B" w:rsidRDefault="00AC5FB3" w:rsidP="00247E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1E4D5B">
        <w:rPr>
          <w:rFonts w:ascii="Verdana" w:hAnsi="Verdana" w:cstheme="minorHAnsi"/>
          <w:sz w:val="20"/>
          <w:szCs w:val="20"/>
        </w:rPr>
        <w:t>Wykonawca zobowiązuje się w toku realizacji umowy do bezwzględnego stosowania Wytycznych w zakresie kwalifikowalności wydatków w ramach Europejskiego Funduszu Rozwoju Regionalnego, Europejskiego Funduszu Społecznego oraz Funduszu Spójności na lata 2014 – 2020.</w:t>
      </w:r>
    </w:p>
    <w:p w14:paraId="725723BA" w14:textId="2A37B113" w:rsidR="00AC5FB3" w:rsidRPr="001E4D5B" w:rsidRDefault="00AC5FB3" w:rsidP="00247E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Planowana liczba grup szkoleniowych – 2 grupy (po ok. 9-10 osób).</w:t>
      </w:r>
    </w:p>
    <w:p w14:paraId="140288EA" w14:textId="15A489E9" w:rsidR="00AC5FB3" w:rsidRPr="001E4D5B" w:rsidRDefault="00AC5FB3" w:rsidP="00247E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1E4D5B">
        <w:rPr>
          <w:rFonts w:ascii="Verdana" w:hAnsi="Verdana" w:cstheme="minorHAnsi"/>
          <w:sz w:val="20"/>
          <w:szCs w:val="20"/>
        </w:rPr>
        <w:t xml:space="preserve">Wykonawca zobowiązuje się do realizacji zamówienia </w:t>
      </w:r>
      <w:r w:rsidR="00C94AB3">
        <w:rPr>
          <w:rFonts w:ascii="Verdana" w:hAnsi="Verdana" w:cstheme="minorHAnsi"/>
          <w:sz w:val="20"/>
          <w:szCs w:val="20"/>
        </w:rPr>
        <w:t xml:space="preserve">na terenie województwa śląskiego, w tym m.in. </w:t>
      </w:r>
      <w:r w:rsidRPr="001E4D5B">
        <w:rPr>
          <w:rFonts w:ascii="Verdana" w:hAnsi="Verdana" w:cstheme="minorHAnsi"/>
          <w:sz w:val="20"/>
          <w:szCs w:val="20"/>
        </w:rPr>
        <w:t xml:space="preserve">w </w:t>
      </w:r>
      <w:r w:rsidR="007C76FD">
        <w:rPr>
          <w:rFonts w:ascii="Verdana" w:hAnsi="Verdana" w:cstheme="minorHAnsi"/>
          <w:sz w:val="20"/>
          <w:szCs w:val="20"/>
        </w:rPr>
        <w:t xml:space="preserve">siedzibie </w:t>
      </w:r>
      <w:r w:rsidR="00C148F6">
        <w:rPr>
          <w:rFonts w:ascii="Verdana" w:hAnsi="Verdana" w:cstheme="minorHAnsi"/>
          <w:sz w:val="20"/>
          <w:szCs w:val="20"/>
        </w:rPr>
        <w:t>podstrefy Sosnowiecko-Dąbrowskiej KSSE (</w:t>
      </w:r>
      <w:r w:rsidRPr="001E4D5B">
        <w:rPr>
          <w:rFonts w:ascii="Verdana" w:hAnsi="Verdana" w:cstheme="minorHAnsi"/>
          <w:sz w:val="20"/>
          <w:szCs w:val="20"/>
        </w:rPr>
        <w:t>Sosnow</w:t>
      </w:r>
      <w:r w:rsidR="00C148F6">
        <w:rPr>
          <w:rFonts w:ascii="Verdana" w:hAnsi="Verdana" w:cstheme="minorHAnsi"/>
          <w:sz w:val="20"/>
          <w:szCs w:val="20"/>
        </w:rPr>
        <w:t>iec,</w:t>
      </w:r>
      <w:r w:rsidRPr="001E4D5B">
        <w:rPr>
          <w:rFonts w:ascii="Verdana" w:hAnsi="Verdana" w:cstheme="minorHAnsi"/>
          <w:sz w:val="20"/>
          <w:szCs w:val="20"/>
        </w:rPr>
        <w:t xml:space="preserve"> ul. Żytni</w:t>
      </w:r>
      <w:r w:rsidR="00C148F6">
        <w:rPr>
          <w:rFonts w:ascii="Verdana" w:hAnsi="Verdana" w:cstheme="minorHAnsi"/>
          <w:sz w:val="20"/>
          <w:szCs w:val="20"/>
        </w:rPr>
        <w:t>a</w:t>
      </w:r>
      <w:r w:rsidRPr="001E4D5B">
        <w:rPr>
          <w:rFonts w:ascii="Verdana" w:hAnsi="Verdana" w:cstheme="minorHAnsi"/>
          <w:sz w:val="20"/>
          <w:szCs w:val="20"/>
        </w:rPr>
        <w:t xml:space="preserve"> 8</w:t>
      </w:r>
      <w:r w:rsidR="00C148F6">
        <w:rPr>
          <w:rFonts w:ascii="Verdana" w:hAnsi="Verdana" w:cstheme="minorHAnsi"/>
          <w:sz w:val="20"/>
          <w:szCs w:val="20"/>
        </w:rPr>
        <w:t>)</w:t>
      </w:r>
      <w:r w:rsidR="00C94AB3">
        <w:rPr>
          <w:rFonts w:ascii="Verdana" w:hAnsi="Verdana" w:cstheme="minorHAnsi"/>
          <w:sz w:val="20"/>
          <w:szCs w:val="20"/>
        </w:rPr>
        <w:t xml:space="preserve"> i/lub inne</w:t>
      </w:r>
      <w:r w:rsidR="00D06BB4">
        <w:rPr>
          <w:rFonts w:ascii="Verdana" w:hAnsi="Verdana" w:cstheme="minorHAnsi"/>
          <w:sz w:val="20"/>
          <w:szCs w:val="20"/>
        </w:rPr>
        <w:t>j</w:t>
      </w:r>
      <w:r w:rsidR="00C94AB3">
        <w:rPr>
          <w:rFonts w:ascii="Verdana" w:hAnsi="Verdana" w:cstheme="minorHAnsi"/>
          <w:sz w:val="20"/>
          <w:szCs w:val="20"/>
        </w:rPr>
        <w:t xml:space="preserve"> lokalizacji wskazanej przez Zamawiającego.</w:t>
      </w:r>
    </w:p>
    <w:p w14:paraId="404B33AD" w14:textId="3BBCB206" w:rsidR="00AC5FB3" w:rsidRPr="001E4D5B" w:rsidRDefault="00AC5FB3" w:rsidP="00247E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1E4D5B">
        <w:rPr>
          <w:rFonts w:ascii="Verdana" w:hAnsi="Verdana" w:cstheme="minorHAnsi"/>
          <w:sz w:val="20"/>
          <w:szCs w:val="20"/>
        </w:rPr>
        <w:t>W części V.</w:t>
      </w:r>
      <w:r w:rsidR="00C148F6">
        <w:rPr>
          <w:rFonts w:ascii="Verdana" w:hAnsi="Verdana" w:cstheme="minorHAnsi"/>
          <w:sz w:val="20"/>
          <w:szCs w:val="20"/>
        </w:rPr>
        <w:t xml:space="preserve"> zapytania</w:t>
      </w:r>
      <w:r w:rsidRPr="001E4D5B">
        <w:rPr>
          <w:rFonts w:ascii="Verdana" w:hAnsi="Verdana" w:cstheme="minorHAnsi"/>
          <w:sz w:val="20"/>
          <w:szCs w:val="20"/>
        </w:rPr>
        <w:t>, Zamawiający określa minimalne wymagania. Zamawiający dopuszcza składanie ofert o parametrach wyższych od wymaganych.</w:t>
      </w:r>
    </w:p>
    <w:p w14:paraId="200A564E" w14:textId="6F3C5B91" w:rsidR="00AC5FB3" w:rsidRPr="001E4D5B" w:rsidRDefault="005C0F5D" w:rsidP="00247EB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Usługa </w:t>
      </w:r>
      <w:r w:rsidR="00AC5FB3" w:rsidRPr="001E4D5B">
        <w:rPr>
          <w:rFonts w:ascii="Verdana" w:hAnsi="Verdana" w:cstheme="minorHAnsi"/>
          <w:sz w:val="20"/>
          <w:szCs w:val="20"/>
        </w:rPr>
        <w:t>realizowan</w:t>
      </w:r>
      <w:r>
        <w:rPr>
          <w:rFonts w:ascii="Verdana" w:hAnsi="Verdana" w:cstheme="minorHAnsi"/>
          <w:sz w:val="20"/>
          <w:szCs w:val="20"/>
        </w:rPr>
        <w:t>a</w:t>
      </w:r>
      <w:r w:rsidR="00AC5FB3" w:rsidRPr="001E4D5B">
        <w:rPr>
          <w:rFonts w:ascii="Verdana" w:hAnsi="Verdana" w:cstheme="minorHAnsi"/>
          <w:sz w:val="20"/>
          <w:szCs w:val="20"/>
        </w:rPr>
        <w:t xml:space="preserve"> będ</w:t>
      </w:r>
      <w:r>
        <w:rPr>
          <w:rFonts w:ascii="Verdana" w:hAnsi="Verdana" w:cstheme="minorHAnsi"/>
          <w:sz w:val="20"/>
          <w:szCs w:val="20"/>
        </w:rPr>
        <w:t>zie</w:t>
      </w:r>
      <w:r w:rsidR="00AC5FB3" w:rsidRPr="001E4D5B">
        <w:rPr>
          <w:rFonts w:ascii="Verdana" w:hAnsi="Verdana" w:cstheme="minorHAnsi"/>
          <w:sz w:val="20"/>
          <w:szCs w:val="20"/>
        </w:rPr>
        <w:t xml:space="preserve"> w ramach projektu „Nowa praca z KSSE” współfinansowanego ze środków Unii Europejskiej w ramach Europejskiego Funduszu Społecznego, Regionalny Program Operacyjny Województwa Śląskiego na </w:t>
      </w:r>
      <w:r w:rsidR="00AC5FB3" w:rsidRPr="001E4D5B">
        <w:rPr>
          <w:rFonts w:ascii="Verdana" w:hAnsi="Verdana" w:cstheme="minorHAnsi"/>
          <w:sz w:val="20"/>
          <w:szCs w:val="20"/>
        </w:rPr>
        <w:lastRenderedPageBreak/>
        <w:t xml:space="preserve">lata 2014-2020, Oś Priorytetowa VII Regionalny rynek pracy, Działanie 7.4 Wspomaganie procesów adaptacji do zmian na regionalnym rynku pracy (działania z zakresu </w:t>
      </w:r>
      <w:proofErr w:type="spellStart"/>
      <w:r w:rsidR="00AC5FB3" w:rsidRPr="001E4D5B">
        <w:rPr>
          <w:rFonts w:ascii="Verdana" w:hAnsi="Verdana" w:cstheme="minorHAnsi"/>
          <w:sz w:val="20"/>
          <w:szCs w:val="20"/>
        </w:rPr>
        <w:t>outplacementu</w:t>
      </w:r>
      <w:proofErr w:type="spellEnd"/>
      <w:r w:rsidR="00AC5FB3" w:rsidRPr="001E4D5B">
        <w:rPr>
          <w:rFonts w:ascii="Verdana" w:hAnsi="Verdana" w:cstheme="minorHAnsi"/>
          <w:sz w:val="20"/>
          <w:szCs w:val="20"/>
        </w:rPr>
        <w:t xml:space="preserve">), Poddziałanie 7.4.2 </w:t>
      </w:r>
      <w:proofErr w:type="spellStart"/>
      <w:r w:rsidR="00AC5FB3" w:rsidRPr="001E4D5B">
        <w:rPr>
          <w:rFonts w:ascii="Verdana" w:hAnsi="Verdana" w:cstheme="minorHAnsi"/>
          <w:sz w:val="20"/>
          <w:szCs w:val="20"/>
        </w:rPr>
        <w:t>Outplacement</w:t>
      </w:r>
      <w:proofErr w:type="spellEnd"/>
      <w:r w:rsidR="00AC5FB3" w:rsidRPr="001E4D5B">
        <w:rPr>
          <w:rFonts w:ascii="Verdana" w:hAnsi="Verdana" w:cstheme="minorHAnsi"/>
          <w:sz w:val="20"/>
          <w:szCs w:val="20"/>
        </w:rPr>
        <w:t>- konkurs</w:t>
      </w:r>
    </w:p>
    <w:p w14:paraId="479DBBBD" w14:textId="77777777" w:rsidR="00AC5FB3" w:rsidRDefault="00AC5FB3" w:rsidP="00247EB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Verdana" w:hAnsi="Verdana" w:cstheme="minorHAnsi"/>
          <w:sz w:val="20"/>
          <w:szCs w:val="20"/>
        </w:rPr>
      </w:pPr>
      <w:r w:rsidRPr="001E4D5B">
        <w:rPr>
          <w:rFonts w:ascii="Verdana" w:hAnsi="Verdana" w:cstheme="minorHAnsi"/>
          <w:sz w:val="20"/>
          <w:szCs w:val="20"/>
        </w:rPr>
        <w:t>Zapytanie ofertowe zostało zamieszczone na stronie internetowej Zamawiającego.</w:t>
      </w:r>
    </w:p>
    <w:p w14:paraId="1B832F2F" w14:textId="6F81FF69" w:rsidR="00AC5FB3" w:rsidRPr="005C0F5D" w:rsidRDefault="00AC5FB3" w:rsidP="00247EB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Verdana" w:hAnsi="Verdana" w:cstheme="minorHAnsi"/>
          <w:sz w:val="20"/>
          <w:szCs w:val="20"/>
        </w:rPr>
      </w:pPr>
      <w:r w:rsidRPr="005C0F5D">
        <w:rPr>
          <w:rFonts w:ascii="Verdana" w:hAnsi="Verdana" w:cstheme="minorHAnsi"/>
          <w:sz w:val="20"/>
          <w:szCs w:val="20"/>
        </w:rPr>
        <w:t>Zamówienie realizowane jest w oparciu o kod</w:t>
      </w:r>
      <w:r w:rsidR="005C0F5D" w:rsidRPr="005C0F5D">
        <w:rPr>
          <w:rFonts w:ascii="Verdana" w:hAnsi="Verdana" w:cstheme="minorHAnsi"/>
          <w:sz w:val="20"/>
          <w:szCs w:val="20"/>
        </w:rPr>
        <w:t xml:space="preserve"> </w:t>
      </w:r>
      <w:r w:rsidR="005C0F5D" w:rsidRPr="005C0F5D">
        <w:rPr>
          <w:rFonts w:ascii="Verdana" w:hAnsi="Verdana" w:cstheme="minorHAnsi"/>
          <w:sz w:val="20"/>
          <w:szCs w:val="20"/>
          <w:shd w:val="clear" w:color="auto" w:fill="FFFFFF"/>
        </w:rPr>
        <w:t>CPV 80500000-9 Usługi szkoleniowe</w:t>
      </w:r>
      <w:r w:rsidR="005C0F5D">
        <w:rPr>
          <w:rFonts w:ascii="Verdana" w:hAnsi="Verdana" w:cstheme="minorHAnsi"/>
          <w:sz w:val="20"/>
          <w:szCs w:val="20"/>
          <w:shd w:val="clear" w:color="auto" w:fill="FFFFFF"/>
        </w:rPr>
        <w:t>.</w:t>
      </w:r>
    </w:p>
    <w:p w14:paraId="693042CC" w14:textId="77777777" w:rsidR="005C0F5D" w:rsidRPr="005C0F5D" w:rsidRDefault="005C0F5D" w:rsidP="005C0F5D">
      <w:pPr>
        <w:pStyle w:val="Akapitzlist"/>
        <w:spacing w:after="20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68CF6ADE" w14:textId="51066B71" w:rsidR="00AC5FB3" w:rsidRPr="00003BAC" w:rsidRDefault="00AC5FB3" w:rsidP="00247EB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1E4D5B">
        <w:rPr>
          <w:rFonts w:ascii="Verdana" w:hAnsi="Verdana" w:cstheme="minorHAnsi"/>
          <w:b/>
          <w:bCs/>
          <w:sz w:val="20"/>
          <w:szCs w:val="20"/>
        </w:rPr>
        <w:t xml:space="preserve">Szczegółowy opis przedmiotu </w:t>
      </w:r>
      <w:r w:rsidRPr="00003BAC">
        <w:rPr>
          <w:rFonts w:ascii="Verdana" w:hAnsi="Verdana" w:cstheme="minorHAnsi"/>
          <w:b/>
          <w:bCs/>
          <w:sz w:val="20"/>
          <w:szCs w:val="20"/>
        </w:rPr>
        <w:t>zamówienia:</w:t>
      </w:r>
      <w:r w:rsidR="00003BAC" w:rsidRPr="00003BAC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C94AB3" w:rsidRPr="00003BAC">
        <w:rPr>
          <w:rFonts w:ascii="Verdana" w:hAnsi="Verdana" w:cstheme="minorHAnsi"/>
          <w:b/>
          <w:bCs/>
          <w:sz w:val="20"/>
          <w:szCs w:val="20"/>
        </w:rPr>
        <w:t>U</w:t>
      </w:r>
      <w:r w:rsidRPr="00003BAC">
        <w:rPr>
          <w:rFonts w:ascii="Verdana" w:hAnsi="Verdana" w:cstheme="minorHAnsi"/>
          <w:b/>
          <w:bCs/>
          <w:sz w:val="20"/>
          <w:szCs w:val="20"/>
        </w:rPr>
        <w:t xml:space="preserve">sługa </w:t>
      </w:r>
      <w:r w:rsidR="00C94AB3" w:rsidRPr="00003BAC">
        <w:rPr>
          <w:rFonts w:ascii="Verdana" w:hAnsi="Verdana" w:cstheme="minorHAnsi"/>
          <w:b/>
          <w:bCs/>
          <w:sz w:val="20"/>
          <w:szCs w:val="20"/>
        </w:rPr>
        <w:t xml:space="preserve">zorganizowania </w:t>
      </w:r>
      <w:r w:rsidR="00C148F6">
        <w:rPr>
          <w:rFonts w:ascii="Verdana" w:hAnsi="Verdana" w:cstheme="minorHAnsi"/>
          <w:b/>
          <w:bCs/>
          <w:sz w:val="20"/>
          <w:szCs w:val="20"/>
        </w:rPr>
        <w:br/>
      </w:r>
      <w:r w:rsidR="00C94AB3" w:rsidRPr="00003BAC">
        <w:rPr>
          <w:rFonts w:ascii="Verdana" w:hAnsi="Verdana" w:cstheme="minorHAnsi"/>
          <w:b/>
          <w:bCs/>
          <w:sz w:val="20"/>
          <w:szCs w:val="20"/>
        </w:rPr>
        <w:t>i przeprowadzenia szkolenia z podstaw przedsiębiorczości w ramach Projektu „Nowa Praca z KSSE”</w:t>
      </w:r>
    </w:p>
    <w:p w14:paraId="0448A149" w14:textId="56570EBA" w:rsidR="00C94AB3" w:rsidRPr="00C94AB3" w:rsidRDefault="00C94AB3" w:rsidP="00247EB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C94AB3">
        <w:rPr>
          <w:rFonts w:ascii="Verdana" w:hAnsi="Verdana" w:cstheme="minorHAnsi"/>
          <w:sz w:val="20"/>
          <w:szCs w:val="20"/>
        </w:rPr>
        <w:t>Szkolenie z podstaw przedsiębiorczości (z zakresu</w:t>
      </w:r>
      <w:r w:rsidRPr="00C94AB3">
        <w:rPr>
          <w:sz w:val="20"/>
          <w:szCs w:val="20"/>
        </w:rPr>
        <w:t xml:space="preserve"> </w:t>
      </w:r>
      <w:r w:rsidRPr="00C94AB3">
        <w:rPr>
          <w:rFonts w:ascii="Verdana" w:hAnsi="Verdana" w:cstheme="minorHAnsi"/>
          <w:sz w:val="20"/>
          <w:szCs w:val="20"/>
        </w:rPr>
        <w:t>rozpoczynania i prowadzenia działalności gospodarczej) dla Uczestniczek/</w:t>
      </w:r>
      <w:proofErr w:type="spellStart"/>
      <w:r w:rsidRPr="00C94AB3">
        <w:rPr>
          <w:rFonts w:ascii="Verdana" w:hAnsi="Verdana" w:cstheme="minorHAnsi"/>
          <w:sz w:val="20"/>
          <w:szCs w:val="20"/>
        </w:rPr>
        <w:t>ków</w:t>
      </w:r>
      <w:proofErr w:type="spellEnd"/>
      <w:r w:rsidRPr="00C94AB3">
        <w:rPr>
          <w:rFonts w:ascii="Verdana" w:hAnsi="Verdana" w:cstheme="minorHAnsi"/>
          <w:sz w:val="20"/>
          <w:szCs w:val="20"/>
        </w:rPr>
        <w:t xml:space="preserve"> projektu „Nowa praca z KSSE” - ścieżka samozatrudnienia, obejmować powinno w szczególności następujące zagadnienia:</w:t>
      </w:r>
    </w:p>
    <w:p w14:paraId="71602B42" w14:textId="0A58D504" w:rsidR="00C94AB3" w:rsidRDefault="00C94AB3" w:rsidP="00247EB9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bookmarkStart w:id="2" w:name="_Hlk74831066"/>
      <w:r>
        <w:rPr>
          <w:rFonts w:ascii="Verdana" w:hAnsi="Verdana" w:cstheme="minorHAnsi"/>
          <w:sz w:val="20"/>
          <w:szCs w:val="20"/>
        </w:rPr>
        <w:t>a</w:t>
      </w:r>
      <w:r w:rsidRPr="00423AF1">
        <w:rPr>
          <w:rFonts w:ascii="Verdana" w:hAnsi="Verdana" w:cstheme="minorHAnsi"/>
          <w:sz w:val="20"/>
          <w:szCs w:val="20"/>
        </w:rPr>
        <w:t>spekty formalno-prawne</w:t>
      </w:r>
      <w:r w:rsidRPr="001D5627">
        <w:t xml:space="preserve"> </w:t>
      </w:r>
      <w:r w:rsidRPr="001D5627">
        <w:rPr>
          <w:rFonts w:ascii="Verdana" w:hAnsi="Verdana" w:cstheme="minorHAnsi"/>
          <w:sz w:val="20"/>
          <w:szCs w:val="20"/>
        </w:rPr>
        <w:t>zakładania i prowadzenia działalności</w:t>
      </w:r>
      <w:r w:rsidRPr="00423AF1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 xml:space="preserve">gospodarczej </w:t>
      </w:r>
      <w:r w:rsidRPr="00423AF1">
        <w:rPr>
          <w:rFonts w:ascii="Verdana" w:hAnsi="Verdana" w:cstheme="minorHAnsi"/>
          <w:sz w:val="20"/>
          <w:szCs w:val="20"/>
        </w:rPr>
        <w:t xml:space="preserve">(rejestracja działalności, przepisy dotyczące prowadzenia firmy, wybór formy opodatkowania, obowiązki wobec Urzędu Skarbowego </w:t>
      </w:r>
      <w:r w:rsidR="00AA44ED">
        <w:rPr>
          <w:rFonts w:ascii="Verdana" w:hAnsi="Verdana" w:cstheme="minorHAnsi"/>
          <w:sz w:val="20"/>
          <w:szCs w:val="20"/>
        </w:rPr>
        <w:br/>
      </w:r>
      <w:r w:rsidRPr="00423AF1">
        <w:rPr>
          <w:rFonts w:ascii="Verdana" w:hAnsi="Verdana" w:cstheme="minorHAnsi"/>
          <w:sz w:val="20"/>
          <w:szCs w:val="20"/>
        </w:rPr>
        <w:t>i Zakładu Ubezpieczeń Społecznych, opłaty środowiskowe, zgłoszenie do VAT)</w:t>
      </w:r>
      <w:r w:rsidR="004811DA">
        <w:rPr>
          <w:rFonts w:ascii="Verdana" w:hAnsi="Verdana" w:cstheme="minorHAnsi"/>
          <w:sz w:val="20"/>
          <w:szCs w:val="20"/>
        </w:rPr>
        <w:t>- 8 godzin szkoleniowych</w:t>
      </w:r>
      <w:r w:rsidR="00894F36">
        <w:rPr>
          <w:rFonts w:ascii="Verdana" w:hAnsi="Verdana" w:cstheme="minorHAnsi"/>
          <w:sz w:val="20"/>
          <w:szCs w:val="20"/>
        </w:rPr>
        <w:t>,</w:t>
      </w:r>
    </w:p>
    <w:p w14:paraId="11687698" w14:textId="6630B049" w:rsidR="00C94AB3" w:rsidRDefault="00C94AB3" w:rsidP="00247EB9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biznes plan (analiza rynku, konkurencji, SWOT, plan marketingowy, zatrudnianie</w:t>
      </w:r>
      <w:r w:rsidR="004811DA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i personel, sytuacja ekonomiczno-finansowa)</w:t>
      </w:r>
      <w:r w:rsidR="004811DA">
        <w:rPr>
          <w:rFonts w:ascii="Verdana" w:hAnsi="Verdana" w:cstheme="minorHAnsi"/>
          <w:sz w:val="20"/>
          <w:szCs w:val="20"/>
        </w:rPr>
        <w:t>- 16 godzin szkoleniowych,</w:t>
      </w:r>
    </w:p>
    <w:p w14:paraId="6F9A632F" w14:textId="0CF0AF95" w:rsidR="00C94AB3" w:rsidRDefault="00C94AB3" w:rsidP="00247EB9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zarządzanie finansami (w tym podstawy księgowości w małej firmie)</w:t>
      </w:r>
      <w:r w:rsidR="004811DA">
        <w:rPr>
          <w:rFonts w:ascii="Verdana" w:hAnsi="Verdana" w:cstheme="minorHAnsi"/>
          <w:sz w:val="20"/>
          <w:szCs w:val="20"/>
        </w:rPr>
        <w:t xml:space="preserve">- </w:t>
      </w:r>
      <w:r w:rsidR="00AA44ED">
        <w:rPr>
          <w:rFonts w:ascii="Verdana" w:hAnsi="Verdana" w:cstheme="minorHAnsi"/>
          <w:sz w:val="20"/>
          <w:szCs w:val="20"/>
        </w:rPr>
        <w:br/>
      </w:r>
      <w:r w:rsidR="004811DA">
        <w:rPr>
          <w:rFonts w:ascii="Verdana" w:hAnsi="Verdana" w:cstheme="minorHAnsi"/>
          <w:sz w:val="20"/>
          <w:szCs w:val="20"/>
        </w:rPr>
        <w:t>8 godzin szkoleniowych,</w:t>
      </w:r>
    </w:p>
    <w:p w14:paraId="10DBE43C" w14:textId="20B8DFC9" w:rsidR="00C94AB3" w:rsidRPr="00423AF1" w:rsidRDefault="00C94AB3" w:rsidP="00247EB9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marketing</w:t>
      </w:r>
      <w:r w:rsidR="004811DA">
        <w:rPr>
          <w:rFonts w:ascii="Verdana" w:hAnsi="Verdana" w:cstheme="minorHAnsi"/>
          <w:sz w:val="20"/>
          <w:szCs w:val="20"/>
        </w:rPr>
        <w:t>- 16 godzin szkoleniowych</w:t>
      </w:r>
      <w:r>
        <w:rPr>
          <w:rFonts w:ascii="Verdana" w:hAnsi="Verdana" w:cstheme="minorHAnsi"/>
          <w:sz w:val="20"/>
          <w:szCs w:val="20"/>
        </w:rPr>
        <w:t xml:space="preserve">. </w:t>
      </w:r>
    </w:p>
    <w:bookmarkEnd w:id="2"/>
    <w:p w14:paraId="2EC9CB35" w14:textId="0D2E1B75" w:rsidR="005C0F5D" w:rsidRPr="005C0F5D" w:rsidRDefault="005C0F5D" w:rsidP="00247EB9">
      <w:pPr>
        <w:pStyle w:val="Akapitzlist"/>
        <w:numPr>
          <w:ilvl w:val="0"/>
          <w:numId w:val="3"/>
        </w:numPr>
        <w:jc w:val="both"/>
        <w:rPr>
          <w:rFonts w:ascii="Verdana" w:hAnsi="Verdana" w:cstheme="minorHAnsi"/>
          <w:sz w:val="20"/>
          <w:szCs w:val="20"/>
        </w:rPr>
      </w:pPr>
      <w:r w:rsidRPr="005C0F5D">
        <w:rPr>
          <w:rFonts w:ascii="Verdana" w:hAnsi="Verdana" w:cstheme="minorHAnsi"/>
          <w:sz w:val="20"/>
          <w:szCs w:val="20"/>
        </w:rPr>
        <w:t xml:space="preserve">Wymiar godzinowy szkolenia dla każdej z grup: 48 godzin </w:t>
      </w:r>
      <w:r>
        <w:rPr>
          <w:rFonts w:ascii="Verdana" w:hAnsi="Verdana" w:cstheme="minorHAnsi"/>
          <w:sz w:val="20"/>
          <w:szCs w:val="20"/>
        </w:rPr>
        <w:t>szkoleniowych</w:t>
      </w:r>
      <w:r w:rsidRPr="005C0F5D">
        <w:rPr>
          <w:rFonts w:ascii="Verdana" w:hAnsi="Verdana" w:cstheme="minorHAnsi"/>
          <w:sz w:val="20"/>
          <w:szCs w:val="20"/>
        </w:rPr>
        <w:t xml:space="preserve">. Przez jedną godzinę szkoleniową rozumie się godzinę dydaktyczną (45 min). Do czasu zajęć nie wlicza się przerw. </w:t>
      </w:r>
    </w:p>
    <w:p w14:paraId="5ADFEE7D" w14:textId="49CE0080" w:rsidR="00AC5FB3" w:rsidRPr="00C94AB3" w:rsidRDefault="005C0F5D" w:rsidP="00247EB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Łączny w</w:t>
      </w:r>
      <w:r w:rsidR="00AC5FB3" w:rsidRPr="00C94AB3">
        <w:rPr>
          <w:rFonts w:ascii="Verdana" w:hAnsi="Verdana" w:cstheme="minorHAnsi"/>
          <w:sz w:val="20"/>
          <w:szCs w:val="20"/>
        </w:rPr>
        <w:t>ymiar godzin</w:t>
      </w:r>
      <w:r>
        <w:rPr>
          <w:rFonts w:ascii="Verdana" w:hAnsi="Verdana" w:cstheme="minorHAnsi"/>
          <w:sz w:val="20"/>
          <w:szCs w:val="20"/>
        </w:rPr>
        <w:t xml:space="preserve"> lekcyjnych</w:t>
      </w:r>
      <w:r w:rsidR="00AC5FB3" w:rsidRPr="00C94AB3">
        <w:rPr>
          <w:rFonts w:ascii="Verdana" w:hAnsi="Verdana" w:cstheme="minorHAnsi"/>
          <w:sz w:val="20"/>
          <w:szCs w:val="20"/>
        </w:rPr>
        <w:t>:</w:t>
      </w:r>
      <w:r>
        <w:rPr>
          <w:rFonts w:ascii="Verdana" w:hAnsi="Verdana" w:cstheme="minorHAnsi"/>
          <w:sz w:val="20"/>
          <w:szCs w:val="20"/>
        </w:rPr>
        <w:t xml:space="preserve"> 96</w:t>
      </w:r>
      <w:r w:rsidR="00AC5FB3" w:rsidRPr="00C94AB3">
        <w:rPr>
          <w:rFonts w:ascii="Verdana" w:hAnsi="Verdana" w:cstheme="minorHAnsi"/>
          <w:sz w:val="20"/>
          <w:szCs w:val="20"/>
        </w:rPr>
        <w:t xml:space="preserve">; </w:t>
      </w:r>
    </w:p>
    <w:p w14:paraId="2545A2AF" w14:textId="13D4EC57" w:rsidR="005C0F5D" w:rsidRDefault="005C0F5D" w:rsidP="00247EB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C0F5D">
        <w:rPr>
          <w:rFonts w:ascii="Verdana" w:hAnsi="Verdana" w:cstheme="minorHAnsi"/>
          <w:sz w:val="20"/>
          <w:szCs w:val="20"/>
        </w:rPr>
        <w:t xml:space="preserve">Dla każdej z grup w ciągu jednego dnia szkoleniowego zaplanowano realizację </w:t>
      </w:r>
      <w:r w:rsidR="00AA44ED">
        <w:rPr>
          <w:rFonts w:ascii="Verdana" w:hAnsi="Verdana" w:cstheme="minorHAnsi"/>
          <w:sz w:val="20"/>
          <w:szCs w:val="20"/>
        </w:rPr>
        <w:br/>
      </w:r>
      <w:r w:rsidRPr="005C0F5D">
        <w:rPr>
          <w:rFonts w:ascii="Verdana" w:hAnsi="Verdana" w:cstheme="minorHAnsi"/>
          <w:sz w:val="20"/>
          <w:szCs w:val="20"/>
        </w:rPr>
        <w:t xml:space="preserve">8 godzin lekcyjnych (zaplanowana liczba godzin dziennie może ulec zmianie </w:t>
      </w:r>
      <w:r w:rsidR="00AA44ED">
        <w:rPr>
          <w:rFonts w:ascii="Verdana" w:hAnsi="Verdana" w:cstheme="minorHAnsi"/>
          <w:sz w:val="20"/>
          <w:szCs w:val="20"/>
        </w:rPr>
        <w:br/>
      </w:r>
      <w:r w:rsidRPr="005C0F5D">
        <w:rPr>
          <w:rFonts w:ascii="Verdana" w:hAnsi="Verdana" w:cstheme="minorHAnsi"/>
          <w:sz w:val="20"/>
          <w:szCs w:val="20"/>
        </w:rPr>
        <w:t>w zależności od potrzeb i możliwości uczestnictwa w szkoleniu Uczestników/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5C0F5D">
        <w:rPr>
          <w:rFonts w:ascii="Verdana" w:hAnsi="Verdana" w:cstheme="minorHAnsi"/>
          <w:sz w:val="20"/>
          <w:szCs w:val="20"/>
        </w:rPr>
        <w:t>Uczestniczek w związku z ich indywidualnymi potrzebami)</w:t>
      </w:r>
      <w:r>
        <w:rPr>
          <w:rFonts w:ascii="Verdana" w:hAnsi="Verdana" w:cstheme="minorHAnsi"/>
          <w:sz w:val="20"/>
          <w:szCs w:val="20"/>
        </w:rPr>
        <w:t>;</w:t>
      </w:r>
    </w:p>
    <w:p w14:paraId="5D9C0462" w14:textId="181EF825" w:rsidR="005C0F5D" w:rsidRDefault="005C0F5D" w:rsidP="00247EB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Ilość dni szkoleniowych: 12 (po 6 dla każdej z grup);</w:t>
      </w:r>
    </w:p>
    <w:p w14:paraId="5BCD0B3F" w14:textId="02E4F989" w:rsidR="00AC5FB3" w:rsidRPr="00785DEB" w:rsidRDefault="00AC5FB3" w:rsidP="00247EB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785DEB">
        <w:rPr>
          <w:rFonts w:ascii="Verdana" w:hAnsi="Verdana" w:cstheme="minorHAnsi"/>
          <w:sz w:val="20"/>
          <w:szCs w:val="20"/>
        </w:rPr>
        <w:t>Planowane zaangażowanie: umowa cywilno-prawna;</w:t>
      </w:r>
    </w:p>
    <w:p w14:paraId="643567EC" w14:textId="120C8EB1" w:rsidR="00AC5FB3" w:rsidRDefault="005C0F5D" w:rsidP="00247EB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O</w:t>
      </w:r>
      <w:r w:rsidR="00AC5FB3" w:rsidRPr="001E4D5B">
        <w:rPr>
          <w:rFonts w:ascii="Verdana" w:hAnsi="Verdana" w:cstheme="minorHAnsi"/>
          <w:sz w:val="20"/>
          <w:szCs w:val="20"/>
        </w:rPr>
        <w:t xml:space="preserve">kres realizacji usługi: </w:t>
      </w:r>
      <w:r>
        <w:rPr>
          <w:rFonts w:ascii="Verdana" w:hAnsi="Verdana" w:cstheme="minorHAnsi"/>
          <w:sz w:val="20"/>
          <w:szCs w:val="20"/>
        </w:rPr>
        <w:t>lipiec</w:t>
      </w:r>
      <w:r w:rsidR="00AC5FB3" w:rsidRPr="00A17D40">
        <w:rPr>
          <w:rFonts w:ascii="Verdana" w:hAnsi="Verdana" w:cstheme="minorHAnsi"/>
          <w:sz w:val="20"/>
          <w:szCs w:val="20"/>
        </w:rPr>
        <w:t xml:space="preserve"> 2021 r.</w:t>
      </w:r>
    </w:p>
    <w:p w14:paraId="76C00242" w14:textId="6A7B75B5" w:rsidR="005C0F5D" w:rsidRPr="005C0F5D" w:rsidRDefault="005C0F5D" w:rsidP="00247EB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C0F5D">
        <w:rPr>
          <w:rFonts w:ascii="Verdana" w:hAnsi="Verdana" w:cstheme="minorHAnsi"/>
          <w:sz w:val="20"/>
          <w:szCs w:val="20"/>
        </w:rPr>
        <w:t xml:space="preserve">Wykonawca ma obowiązek świadczyć usługę zgodnie z zasadą równości szans </w:t>
      </w:r>
      <w:r w:rsidR="00AA44ED">
        <w:rPr>
          <w:rFonts w:ascii="Verdana" w:hAnsi="Verdana" w:cstheme="minorHAnsi"/>
          <w:sz w:val="20"/>
          <w:szCs w:val="20"/>
        </w:rPr>
        <w:br/>
      </w:r>
      <w:r w:rsidRPr="005C0F5D">
        <w:rPr>
          <w:rFonts w:ascii="Verdana" w:hAnsi="Verdana" w:cstheme="minorHAnsi"/>
          <w:sz w:val="20"/>
          <w:szCs w:val="20"/>
        </w:rPr>
        <w:t>i niedyskryminacji, czyli zapewnić równy dostęp do szkoleń i jednakowe traktowanie uczestników szkoleń bez względu na płeć, pochodzenie, niepełnosprawność.</w:t>
      </w:r>
    </w:p>
    <w:p w14:paraId="50CFDE05" w14:textId="58A9D417" w:rsidR="00D06BB4" w:rsidRDefault="006B7025" w:rsidP="00247EB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Obowiązki Wykonawcy:</w:t>
      </w:r>
    </w:p>
    <w:p w14:paraId="00D6A545" w14:textId="1D5F921F" w:rsidR="00003BAC" w:rsidRPr="00003BAC" w:rsidRDefault="00003BAC" w:rsidP="00247EB9">
      <w:pPr>
        <w:pStyle w:val="Akapitzlist"/>
        <w:numPr>
          <w:ilvl w:val="0"/>
          <w:numId w:val="14"/>
        </w:numPr>
        <w:jc w:val="both"/>
        <w:rPr>
          <w:rFonts w:ascii="Verdana" w:hAnsi="Verdana" w:cstheme="minorHAnsi"/>
          <w:sz w:val="20"/>
          <w:szCs w:val="20"/>
        </w:rPr>
      </w:pPr>
      <w:r w:rsidRPr="00003BAC">
        <w:rPr>
          <w:rFonts w:ascii="Verdana" w:hAnsi="Verdana" w:cstheme="minorHAnsi"/>
          <w:sz w:val="20"/>
          <w:szCs w:val="20"/>
        </w:rPr>
        <w:t xml:space="preserve">prowadzenie usługi z należytą starannością i rzetelnością, zgodnie </w:t>
      </w:r>
      <w:r w:rsidR="00AA44ED">
        <w:rPr>
          <w:rFonts w:ascii="Verdana" w:hAnsi="Verdana" w:cstheme="minorHAnsi"/>
          <w:sz w:val="20"/>
          <w:szCs w:val="20"/>
        </w:rPr>
        <w:br/>
      </w:r>
      <w:r w:rsidRPr="00003BAC">
        <w:rPr>
          <w:rFonts w:ascii="Verdana" w:hAnsi="Verdana" w:cstheme="minorHAnsi"/>
          <w:sz w:val="20"/>
          <w:szCs w:val="20"/>
        </w:rPr>
        <w:t>z najlepszymi praktykami przyjętymi przy świadczeniu tego rodzaju usług, zgodnie z zasadą równości szans  i niedyskryminacji.</w:t>
      </w:r>
    </w:p>
    <w:p w14:paraId="1D2F5A4E" w14:textId="76758247" w:rsidR="004821F9" w:rsidRPr="001F0B21" w:rsidRDefault="004821F9" w:rsidP="000553C9">
      <w:pPr>
        <w:pStyle w:val="Akapitzlist"/>
        <w:numPr>
          <w:ilvl w:val="0"/>
          <w:numId w:val="14"/>
        </w:numPr>
        <w:jc w:val="both"/>
        <w:rPr>
          <w:rFonts w:ascii="Verdana" w:hAnsi="Verdana" w:cstheme="minorHAnsi"/>
          <w:color w:val="FF0000"/>
          <w:sz w:val="20"/>
          <w:szCs w:val="20"/>
        </w:rPr>
      </w:pPr>
      <w:r w:rsidRPr="00785DEB">
        <w:rPr>
          <w:rFonts w:ascii="Verdana" w:hAnsi="Verdana" w:cstheme="minorHAnsi"/>
          <w:sz w:val="20"/>
          <w:szCs w:val="20"/>
        </w:rPr>
        <w:t xml:space="preserve">zapewnienie trenera/ trenerów posiadających wymagane wykształcenie </w:t>
      </w:r>
      <w:r w:rsidR="00AA44ED">
        <w:rPr>
          <w:rFonts w:ascii="Verdana" w:hAnsi="Verdana" w:cstheme="minorHAnsi"/>
          <w:sz w:val="20"/>
          <w:szCs w:val="20"/>
        </w:rPr>
        <w:br/>
      </w:r>
      <w:r w:rsidRPr="00785DEB">
        <w:rPr>
          <w:rFonts w:ascii="Verdana" w:hAnsi="Verdana" w:cstheme="minorHAnsi"/>
          <w:sz w:val="20"/>
          <w:szCs w:val="20"/>
        </w:rPr>
        <w:t xml:space="preserve">i doświadczenie. </w:t>
      </w:r>
      <w:r w:rsidR="00134F1C" w:rsidRPr="00785DEB">
        <w:rPr>
          <w:rFonts w:ascii="Verdana" w:hAnsi="Verdana" w:cstheme="minorHAnsi"/>
          <w:sz w:val="20"/>
          <w:szCs w:val="20"/>
        </w:rPr>
        <w:t xml:space="preserve">Wykaz trenerów </w:t>
      </w:r>
      <w:r w:rsidR="004C37C0">
        <w:rPr>
          <w:rFonts w:ascii="Verdana" w:hAnsi="Verdana" w:cstheme="minorHAnsi"/>
          <w:sz w:val="20"/>
          <w:szCs w:val="20"/>
        </w:rPr>
        <w:t xml:space="preserve">bezpośrednio </w:t>
      </w:r>
      <w:r w:rsidR="00134F1C" w:rsidRPr="00785DEB">
        <w:rPr>
          <w:rFonts w:ascii="Verdana" w:hAnsi="Verdana" w:cstheme="minorHAnsi"/>
          <w:sz w:val="20"/>
          <w:szCs w:val="20"/>
        </w:rPr>
        <w:t>realizujących przedmiot zamówienia należy przedłożyć Zamawiającemu wraz z ofertą</w:t>
      </w:r>
      <w:r w:rsidR="00785DEB">
        <w:rPr>
          <w:rFonts w:ascii="Verdana" w:hAnsi="Verdana" w:cstheme="minorHAnsi"/>
          <w:sz w:val="20"/>
          <w:szCs w:val="20"/>
        </w:rPr>
        <w:t>;</w:t>
      </w:r>
    </w:p>
    <w:p w14:paraId="585D0B9D" w14:textId="087D5C7A" w:rsidR="006B7025" w:rsidRPr="006B7025" w:rsidRDefault="006B7025" w:rsidP="000553C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6B7025">
        <w:rPr>
          <w:rFonts w:ascii="Verdana" w:hAnsi="Verdana" w:cstheme="minorHAnsi"/>
          <w:sz w:val="20"/>
          <w:szCs w:val="20"/>
        </w:rPr>
        <w:lastRenderedPageBreak/>
        <w:t>zapewni</w:t>
      </w:r>
      <w:r>
        <w:rPr>
          <w:rFonts w:ascii="Verdana" w:hAnsi="Verdana" w:cstheme="minorHAnsi"/>
          <w:sz w:val="20"/>
          <w:szCs w:val="20"/>
        </w:rPr>
        <w:t>enie</w:t>
      </w:r>
      <w:r w:rsidRPr="006B7025">
        <w:rPr>
          <w:rFonts w:ascii="Verdana" w:hAnsi="Verdana" w:cstheme="minorHAnsi"/>
          <w:sz w:val="20"/>
          <w:szCs w:val="20"/>
        </w:rPr>
        <w:t xml:space="preserve"> sprzęt</w:t>
      </w:r>
      <w:r>
        <w:rPr>
          <w:rFonts w:ascii="Verdana" w:hAnsi="Verdana" w:cstheme="minorHAnsi"/>
          <w:sz w:val="20"/>
          <w:szCs w:val="20"/>
        </w:rPr>
        <w:t>u</w:t>
      </w:r>
      <w:r w:rsidRPr="006B7025">
        <w:rPr>
          <w:rFonts w:ascii="Verdana" w:hAnsi="Verdana" w:cstheme="minorHAnsi"/>
          <w:sz w:val="20"/>
          <w:szCs w:val="20"/>
        </w:rPr>
        <w:t>, w tym sprzęt</w:t>
      </w:r>
      <w:r>
        <w:rPr>
          <w:rFonts w:ascii="Verdana" w:hAnsi="Verdana" w:cstheme="minorHAnsi"/>
          <w:sz w:val="20"/>
          <w:szCs w:val="20"/>
        </w:rPr>
        <w:t>u</w:t>
      </w:r>
      <w:r w:rsidRPr="006B7025">
        <w:rPr>
          <w:rFonts w:ascii="Verdana" w:hAnsi="Verdana" w:cstheme="minorHAnsi"/>
          <w:sz w:val="20"/>
          <w:szCs w:val="20"/>
        </w:rPr>
        <w:t xml:space="preserve"> komputerow</w:t>
      </w:r>
      <w:r>
        <w:rPr>
          <w:rFonts w:ascii="Verdana" w:hAnsi="Verdana" w:cstheme="minorHAnsi"/>
          <w:sz w:val="20"/>
          <w:szCs w:val="20"/>
        </w:rPr>
        <w:t>ego</w:t>
      </w:r>
      <w:r w:rsidRPr="006B7025">
        <w:rPr>
          <w:rFonts w:ascii="Verdana" w:hAnsi="Verdana" w:cstheme="minorHAnsi"/>
          <w:sz w:val="20"/>
          <w:szCs w:val="20"/>
        </w:rPr>
        <w:t>, niezbędn</w:t>
      </w:r>
      <w:r>
        <w:rPr>
          <w:rFonts w:ascii="Verdana" w:hAnsi="Verdana" w:cstheme="minorHAnsi"/>
          <w:sz w:val="20"/>
          <w:szCs w:val="20"/>
        </w:rPr>
        <w:t>ego</w:t>
      </w:r>
      <w:r w:rsidRPr="006B7025">
        <w:rPr>
          <w:rFonts w:ascii="Verdana" w:hAnsi="Verdana" w:cstheme="minorHAnsi"/>
          <w:sz w:val="20"/>
          <w:szCs w:val="20"/>
        </w:rPr>
        <w:t xml:space="preserve"> do realizacji szkoleń;</w:t>
      </w:r>
    </w:p>
    <w:p w14:paraId="058A5944" w14:textId="0910F29D" w:rsidR="004821F9" w:rsidRDefault="004821F9" w:rsidP="000553C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opracowanie harmonogramu zajęć i przedstawienie </w:t>
      </w:r>
      <w:r w:rsidR="000553C9">
        <w:rPr>
          <w:rFonts w:ascii="Verdana" w:hAnsi="Verdana" w:cstheme="minorHAnsi"/>
          <w:sz w:val="20"/>
          <w:szCs w:val="20"/>
        </w:rPr>
        <w:t>go</w:t>
      </w:r>
      <w:r>
        <w:rPr>
          <w:rFonts w:ascii="Verdana" w:hAnsi="Verdana" w:cstheme="minorHAnsi"/>
          <w:sz w:val="20"/>
          <w:szCs w:val="20"/>
        </w:rPr>
        <w:t xml:space="preserve"> do akceptacji Zamawiającego, </w:t>
      </w:r>
      <w:r w:rsidR="00003BAC">
        <w:rPr>
          <w:rFonts w:ascii="Verdana" w:hAnsi="Verdana" w:cstheme="minorHAnsi"/>
          <w:sz w:val="20"/>
          <w:szCs w:val="20"/>
        </w:rPr>
        <w:t>najpóźniej 5 dni roboczych po ogłoszeniu wyników oceny postępowania</w:t>
      </w:r>
      <w:r w:rsidR="000553C9">
        <w:rPr>
          <w:rFonts w:ascii="Verdana" w:hAnsi="Verdana" w:cstheme="minorHAnsi"/>
          <w:sz w:val="20"/>
          <w:szCs w:val="20"/>
        </w:rPr>
        <w:t xml:space="preserve"> (nie później jednak niż 3 dni </w:t>
      </w:r>
      <w:r w:rsidR="004B0ECD">
        <w:rPr>
          <w:rFonts w:ascii="Verdana" w:hAnsi="Verdana" w:cstheme="minorHAnsi"/>
          <w:sz w:val="20"/>
          <w:szCs w:val="20"/>
        </w:rPr>
        <w:t xml:space="preserve">robocze </w:t>
      </w:r>
      <w:r w:rsidR="000553C9">
        <w:rPr>
          <w:rFonts w:ascii="Verdana" w:hAnsi="Verdana" w:cstheme="minorHAnsi"/>
          <w:sz w:val="20"/>
          <w:szCs w:val="20"/>
        </w:rPr>
        <w:t>przed planowanym rozpoczęciem zajęć)</w:t>
      </w:r>
      <w:r>
        <w:rPr>
          <w:rFonts w:ascii="Verdana" w:hAnsi="Verdana" w:cstheme="minorHAnsi"/>
          <w:sz w:val="20"/>
          <w:szCs w:val="20"/>
        </w:rPr>
        <w:t xml:space="preserve">; </w:t>
      </w:r>
    </w:p>
    <w:p w14:paraId="2476917A" w14:textId="256741CB" w:rsidR="00003BAC" w:rsidRPr="00003BAC" w:rsidRDefault="00003BAC" w:rsidP="000553C9">
      <w:pPr>
        <w:pStyle w:val="Akapitzlist"/>
        <w:numPr>
          <w:ilvl w:val="0"/>
          <w:numId w:val="14"/>
        </w:numPr>
        <w:jc w:val="both"/>
        <w:rPr>
          <w:rFonts w:ascii="Verdana" w:hAnsi="Verdana" w:cstheme="minorHAnsi"/>
          <w:sz w:val="20"/>
          <w:szCs w:val="20"/>
        </w:rPr>
      </w:pPr>
      <w:r w:rsidRPr="00003BAC">
        <w:rPr>
          <w:rFonts w:ascii="Verdana" w:hAnsi="Verdana" w:cstheme="minorHAnsi"/>
          <w:sz w:val="20"/>
          <w:szCs w:val="20"/>
        </w:rPr>
        <w:t>przestrzeganie czasu zajęć</w:t>
      </w:r>
      <w:r>
        <w:rPr>
          <w:rFonts w:ascii="Verdana" w:hAnsi="Verdana" w:cstheme="minorHAnsi"/>
          <w:sz w:val="20"/>
          <w:szCs w:val="20"/>
        </w:rPr>
        <w:t xml:space="preserve"> oraz</w:t>
      </w:r>
      <w:r w:rsidRPr="00003BAC">
        <w:rPr>
          <w:rFonts w:ascii="Verdana" w:hAnsi="Verdana" w:cstheme="minorHAnsi"/>
          <w:sz w:val="20"/>
          <w:szCs w:val="20"/>
        </w:rPr>
        <w:t xml:space="preserve"> terminów ustalonych i zatwierdzonych przez Zamawiającego</w:t>
      </w:r>
      <w:r>
        <w:rPr>
          <w:rFonts w:ascii="Verdana" w:hAnsi="Verdana" w:cstheme="minorHAnsi"/>
          <w:sz w:val="20"/>
          <w:szCs w:val="20"/>
        </w:rPr>
        <w:t>;</w:t>
      </w:r>
    </w:p>
    <w:p w14:paraId="68D8FBE2" w14:textId="77777777" w:rsidR="00003BAC" w:rsidRDefault="00003BAC" w:rsidP="000553C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6B7025">
        <w:rPr>
          <w:rFonts w:ascii="Verdana" w:hAnsi="Verdana" w:cstheme="minorHAnsi"/>
          <w:sz w:val="20"/>
          <w:szCs w:val="20"/>
        </w:rPr>
        <w:t>przygot</w:t>
      </w:r>
      <w:r>
        <w:rPr>
          <w:rFonts w:ascii="Verdana" w:hAnsi="Verdana" w:cstheme="minorHAnsi"/>
          <w:sz w:val="20"/>
          <w:szCs w:val="20"/>
        </w:rPr>
        <w:t>owanie</w:t>
      </w:r>
      <w:r w:rsidRPr="006B7025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i prowadzenie dokumentacji szkoleniowej zawierającej co najmniej</w:t>
      </w:r>
    </w:p>
    <w:p w14:paraId="26C8B3FA" w14:textId="77777777" w:rsidR="00003BAC" w:rsidRDefault="00003BAC" w:rsidP="0006533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program/harmonogram szkolenia</w:t>
      </w:r>
    </w:p>
    <w:p w14:paraId="6B0BBFF7" w14:textId="1B7CBFF5" w:rsidR="00003BAC" w:rsidRPr="006B7025" w:rsidRDefault="00003BAC" w:rsidP="0006533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6B7025">
        <w:rPr>
          <w:rFonts w:ascii="Verdana" w:hAnsi="Verdana" w:cstheme="minorHAnsi"/>
          <w:sz w:val="20"/>
          <w:szCs w:val="20"/>
        </w:rPr>
        <w:t>dziennik zajęć, w tym list</w:t>
      </w:r>
      <w:r>
        <w:rPr>
          <w:rFonts w:ascii="Verdana" w:hAnsi="Verdana" w:cstheme="minorHAnsi"/>
          <w:sz w:val="20"/>
          <w:szCs w:val="20"/>
        </w:rPr>
        <w:t>y</w:t>
      </w:r>
      <w:r w:rsidRPr="006B7025">
        <w:rPr>
          <w:rFonts w:ascii="Verdana" w:hAnsi="Verdana" w:cstheme="minorHAnsi"/>
          <w:sz w:val="20"/>
          <w:szCs w:val="20"/>
        </w:rPr>
        <w:t xml:space="preserve"> obecności</w:t>
      </w:r>
      <w:r>
        <w:rPr>
          <w:rFonts w:ascii="Verdana" w:hAnsi="Verdana" w:cstheme="minorHAnsi"/>
          <w:sz w:val="20"/>
          <w:szCs w:val="20"/>
        </w:rPr>
        <w:t>,</w:t>
      </w:r>
      <w:r w:rsidRPr="006B7025">
        <w:rPr>
          <w:rFonts w:ascii="Verdana" w:hAnsi="Verdana" w:cstheme="minorHAnsi"/>
          <w:sz w:val="20"/>
          <w:szCs w:val="20"/>
        </w:rPr>
        <w:t xml:space="preserve"> w formie papierowej; </w:t>
      </w:r>
    </w:p>
    <w:p w14:paraId="04937622" w14:textId="68952691" w:rsidR="006B7025" w:rsidRPr="006B7025" w:rsidRDefault="006B7025" w:rsidP="0006533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6B7025">
        <w:rPr>
          <w:rFonts w:ascii="Verdana" w:hAnsi="Verdana" w:cstheme="minorHAnsi"/>
          <w:sz w:val="20"/>
          <w:szCs w:val="20"/>
        </w:rPr>
        <w:t>materiał</w:t>
      </w:r>
      <w:r w:rsidR="00003BAC">
        <w:rPr>
          <w:rFonts w:ascii="Verdana" w:hAnsi="Verdana" w:cstheme="minorHAnsi"/>
          <w:sz w:val="20"/>
          <w:szCs w:val="20"/>
        </w:rPr>
        <w:t>y</w:t>
      </w:r>
      <w:r w:rsidRPr="006B7025">
        <w:rPr>
          <w:rFonts w:ascii="Verdana" w:hAnsi="Verdana" w:cstheme="minorHAnsi"/>
          <w:sz w:val="20"/>
          <w:szCs w:val="20"/>
        </w:rPr>
        <w:t xml:space="preserve"> szkoleniow</w:t>
      </w:r>
      <w:r w:rsidR="00003BAC">
        <w:rPr>
          <w:rFonts w:ascii="Verdana" w:hAnsi="Verdana" w:cstheme="minorHAnsi"/>
          <w:sz w:val="20"/>
          <w:szCs w:val="20"/>
        </w:rPr>
        <w:t>e</w:t>
      </w:r>
      <w:r w:rsidRPr="006B7025">
        <w:rPr>
          <w:rFonts w:ascii="Verdana" w:hAnsi="Verdana" w:cstheme="minorHAnsi"/>
          <w:sz w:val="20"/>
          <w:szCs w:val="20"/>
        </w:rPr>
        <w:t xml:space="preserve"> dla wskazanych</w:t>
      </w:r>
      <w:r>
        <w:rPr>
          <w:rFonts w:ascii="Verdana" w:hAnsi="Verdana" w:cstheme="minorHAnsi"/>
          <w:sz w:val="20"/>
          <w:szCs w:val="20"/>
        </w:rPr>
        <w:t xml:space="preserve"> z</w:t>
      </w:r>
      <w:r w:rsidRPr="006B7025">
        <w:rPr>
          <w:rFonts w:ascii="Verdana" w:hAnsi="Verdana" w:cstheme="minorHAnsi"/>
          <w:sz w:val="20"/>
          <w:szCs w:val="20"/>
        </w:rPr>
        <w:t>akresów szkoleniowych, na podstawie których zostaną poprowadzone zajęcia, minimum w wersji elektronicznej;</w:t>
      </w:r>
    </w:p>
    <w:p w14:paraId="28279FA4" w14:textId="19A3D353" w:rsidR="006B7025" w:rsidRPr="006B7025" w:rsidRDefault="006B7025" w:rsidP="0006533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6B7025">
        <w:rPr>
          <w:rFonts w:ascii="Verdana" w:hAnsi="Verdana" w:cstheme="minorHAnsi"/>
          <w:sz w:val="20"/>
          <w:szCs w:val="20"/>
        </w:rPr>
        <w:t>test</w:t>
      </w:r>
      <w:r w:rsidR="00003BAC">
        <w:rPr>
          <w:rFonts w:ascii="Verdana" w:hAnsi="Verdana" w:cstheme="minorHAnsi"/>
          <w:sz w:val="20"/>
          <w:szCs w:val="20"/>
        </w:rPr>
        <w:t>y</w:t>
      </w:r>
      <w:r w:rsidRPr="006B7025">
        <w:rPr>
          <w:rFonts w:ascii="Verdana" w:hAnsi="Verdana" w:cstheme="minorHAnsi"/>
          <w:sz w:val="20"/>
          <w:szCs w:val="20"/>
        </w:rPr>
        <w:t xml:space="preserve"> badając</w:t>
      </w:r>
      <w:r w:rsidR="00003BAC">
        <w:rPr>
          <w:rFonts w:ascii="Verdana" w:hAnsi="Verdana" w:cstheme="minorHAnsi"/>
          <w:sz w:val="20"/>
          <w:szCs w:val="20"/>
        </w:rPr>
        <w:t>e</w:t>
      </w:r>
      <w:r w:rsidRPr="006B7025">
        <w:rPr>
          <w:rFonts w:ascii="Verdana" w:hAnsi="Verdana" w:cstheme="minorHAnsi"/>
          <w:sz w:val="20"/>
          <w:szCs w:val="20"/>
        </w:rPr>
        <w:t xml:space="preserve"> wiedzę Uczestniczek/Uczestników przed i po szkoleniu</w:t>
      </w:r>
      <w:r w:rsidR="00837BA5">
        <w:rPr>
          <w:rFonts w:ascii="Verdana" w:hAnsi="Verdana" w:cstheme="minorHAnsi"/>
          <w:sz w:val="20"/>
          <w:szCs w:val="20"/>
        </w:rPr>
        <w:t xml:space="preserve"> (w tym ich</w:t>
      </w:r>
      <w:r w:rsidR="00003BAC">
        <w:rPr>
          <w:rFonts w:ascii="Verdana" w:hAnsi="Verdana" w:cstheme="minorHAnsi"/>
          <w:sz w:val="20"/>
          <w:szCs w:val="20"/>
        </w:rPr>
        <w:t xml:space="preserve"> przeprowadzenie</w:t>
      </w:r>
      <w:r w:rsidR="00837BA5">
        <w:rPr>
          <w:rFonts w:ascii="Verdana" w:hAnsi="Verdana" w:cstheme="minorHAnsi"/>
          <w:sz w:val="20"/>
          <w:szCs w:val="20"/>
        </w:rPr>
        <w:t>)</w:t>
      </w:r>
      <w:r w:rsidRPr="006B7025">
        <w:rPr>
          <w:rFonts w:ascii="Verdana" w:hAnsi="Verdana" w:cstheme="minorHAnsi"/>
          <w:sz w:val="20"/>
          <w:szCs w:val="20"/>
        </w:rPr>
        <w:t>;</w:t>
      </w:r>
    </w:p>
    <w:p w14:paraId="691E2732" w14:textId="1513E7E4" w:rsidR="006B7025" w:rsidRPr="006B7025" w:rsidRDefault="006B7025" w:rsidP="0006533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6B7025">
        <w:rPr>
          <w:rFonts w:ascii="Verdana" w:hAnsi="Verdana" w:cstheme="minorHAnsi"/>
          <w:sz w:val="20"/>
          <w:szCs w:val="20"/>
        </w:rPr>
        <w:t>egzamin weryfikując</w:t>
      </w:r>
      <w:r w:rsidR="00003BAC">
        <w:rPr>
          <w:rFonts w:ascii="Verdana" w:hAnsi="Verdana" w:cstheme="minorHAnsi"/>
          <w:sz w:val="20"/>
          <w:szCs w:val="20"/>
        </w:rPr>
        <w:t>y</w:t>
      </w:r>
      <w:r w:rsidRPr="006B7025">
        <w:rPr>
          <w:rFonts w:ascii="Verdana" w:hAnsi="Verdana" w:cstheme="minorHAnsi"/>
          <w:sz w:val="20"/>
          <w:szCs w:val="20"/>
        </w:rPr>
        <w:t xml:space="preserve"> nabycie przez Uczestniczki/ Uczestników kompetencji do założenia i prowadzenia </w:t>
      </w:r>
      <w:r w:rsidR="00845FF4">
        <w:rPr>
          <w:rFonts w:ascii="Verdana" w:hAnsi="Verdana" w:cstheme="minorHAnsi"/>
          <w:sz w:val="20"/>
          <w:szCs w:val="20"/>
        </w:rPr>
        <w:t xml:space="preserve">działalności gospodarczej </w:t>
      </w:r>
      <w:r w:rsidR="00AA44ED">
        <w:rPr>
          <w:rFonts w:ascii="Verdana" w:hAnsi="Verdana" w:cstheme="minorHAnsi"/>
          <w:sz w:val="20"/>
          <w:szCs w:val="20"/>
        </w:rPr>
        <w:br/>
      </w:r>
      <w:r w:rsidR="00003BAC">
        <w:rPr>
          <w:rFonts w:ascii="Verdana" w:hAnsi="Verdana" w:cstheme="minorHAnsi"/>
          <w:sz w:val="20"/>
          <w:szCs w:val="20"/>
        </w:rPr>
        <w:t>(w tym jego przeprowadzenie)</w:t>
      </w:r>
      <w:r w:rsidRPr="006B7025">
        <w:rPr>
          <w:rFonts w:ascii="Verdana" w:hAnsi="Verdana" w:cstheme="minorHAnsi"/>
          <w:sz w:val="20"/>
          <w:szCs w:val="20"/>
        </w:rPr>
        <w:t>;</w:t>
      </w:r>
    </w:p>
    <w:p w14:paraId="1F64AFE2" w14:textId="17B5173B" w:rsidR="0006533C" w:rsidRPr="006D63F5" w:rsidRDefault="00837BA5" w:rsidP="0006533C">
      <w:pPr>
        <w:pStyle w:val="Akapitzlist"/>
        <w:numPr>
          <w:ilvl w:val="0"/>
          <w:numId w:val="15"/>
        </w:numPr>
        <w:jc w:val="both"/>
        <w:rPr>
          <w:rFonts w:ascii="Verdana" w:hAnsi="Verdana" w:cstheme="minorHAnsi"/>
          <w:sz w:val="20"/>
          <w:szCs w:val="20"/>
        </w:rPr>
      </w:pPr>
      <w:r w:rsidRPr="006D63F5">
        <w:rPr>
          <w:rFonts w:ascii="Verdana" w:hAnsi="Verdana" w:cstheme="minorHAnsi"/>
          <w:sz w:val="20"/>
          <w:szCs w:val="20"/>
        </w:rPr>
        <w:t>certyfikaty</w:t>
      </w:r>
      <w:r w:rsidR="005D706C">
        <w:rPr>
          <w:rFonts w:ascii="Verdana" w:hAnsi="Verdana" w:cstheme="minorHAnsi"/>
          <w:sz w:val="20"/>
          <w:szCs w:val="20"/>
        </w:rPr>
        <w:t>/zaświadczenia</w:t>
      </w:r>
      <w:r w:rsidRPr="006D63F5">
        <w:rPr>
          <w:rFonts w:ascii="Verdana" w:hAnsi="Verdana" w:cstheme="minorHAnsi"/>
          <w:sz w:val="20"/>
          <w:szCs w:val="20"/>
        </w:rPr>
        <w:t xml:space="preserve"> udziału w szkoleniu w</w:t>
      </w:r>
      <w:r w:rsidR="006B7025" w:rsidRPr="006D63F5">
        <w:rPr>
          <w:rFonts w:ascii="Verdana" w:hAnsi="Verdana" w:cstheme="minorHAnsi"/>
          <w:sz w:val="20"/>
          <w:szCs w:val="20"/>
        </w:rPr>
        <w:t xml:space="preserve"> formie papierowej </w:t>
      </w:r>
      <w:r w:rsidRPr="006D63F5">
        <w:rPr>
          <w:rFonts w:ascii="Verdana" w:hAnsi="Verdana" w:cstheme="minorHAnsi"/>
          <w:sz w:val="20"/>
          <w:szCs w:val="20"/>
        </w:rPr>
        <w:t>(w tym</w:t>
      </w:r>
      <w:r w:rsidR="006B7025" w:rsidRPr="006D63F5">
        <w:rPr>
          <w:rFonts w:ascii="Verdana" w:hAnsi="Verdana" w:cstheme="minorHAnsi"/>
          <w:sz w:val="20"/>
          <w:szCs w:val="20"/>
        </w:rPr>
        <w:t xml:space="preserve"> wydanie</w:t>
      </w:r>
      <w:r w:rsidRPr="006D63F5">
        <w:rPr>
          <w:rFonts w:ascii="Verdana" w:hAnsi="Verdana" w:cstheme="minorHAnsi"/>
          <w:sz w:val="20"/>
          <w:szCs w:val="20"/>
        </w:rPr>
        <w:t xml:space="preserve"> ich</w:t>
      </w:r>
      <w:r w:rsidR="006B7025" w:rsidRPr="006D63F5">
        <w:rPr>
          <w:rFonts w:ascii="Verdana" w:hAnsi="Verdana" w:cstheme="minorHAnsi"/>
          <w:sz w:val="20"/>
          <w:szCs w:val="20"/>
        </w:rPr>
        <w:t xml:space="preserve"> Uczestniczkom/Uczestnikom</w:t>
      </w:r>
      <w:r w:rsidRPr="006D63F5">
        <w:rPr>
          <w:rFonts w:ascii="Verdana" w:hAnsi="Verdana" w:cstheme="minorHAnsi"/>
          <w:sz w:val="20"/>
          <w:szCs w:val="20"/>
        </w:rPr>
        <w:t xml:space="preserve"> po zakończonej usłudze)</w:t>
      </w:r>
      <w:r w:rsidR="006B7025" w:rsidRPr="006D63F5">
        <w:rPr>
          <w:rFonts w:ascii="Verdana" w:hAnsi="Verdana" w:cstheme="minorHAnsi"/>
          <w:sz w:val="20"/>
          <w:szCs w:val="20"/>
        </w:rPr>
        <w:t>;</w:t>
      </w:r>
      <w:r w:rsidR="0006533C" w:rsidRPr="006D63F5">
        <w:rPr>
          <w:rFonts w:ascii="Verdana" w:hAnsi="Verdana" w:cstheme="minorHAnsi"/>
          <w:sz w:val="20"/>
          <w:szCs w:val="20"/>
        </w:rPr>
        <w:t xml:space="preserve"> </w:t>
      </w:r>
      <w:r w:rsidR="005D706C" w:rsidRPr="006D63F5">
        <w:rPr>
          <w:rFonts w:ascii="Verdana" w:hAnsi="Verdana" w:cstheme="minorHAnsi"/>
          <w:sz w:val="20"/>
          <w:szCs w:val="20"/>
        </w:rPr>
        <w:t>certyfikat</w:t>
      </w:r>
      <w:r w:rsidR="005D706C">
        <w:rPr>
          <w:rFonts w:ascii="Verdana" w:hAnsi="Verdana" w:cstheme="minorHAnsi"/>
          <w:sz w:val="20"/>
          <w:szCs w:val="20"/>
        </w:rPr>
        <w:t>/zaświadczenie</w:t>
      </w:r>
      <w:r w:rsidR="005D706C" w:rsidRPr="006D63F5">
        <w:rPr>
          <w:rFonts w:ascii="Verdana" w:hAnsi="Verdana" w:cstheme="minorHAnsi"/>
          <w:sz w:val="20"/>
          <w:szCs w:val="20"/>
        </w:rPr>
        <w:t xml:space="preserve"> </w:t>
      </w:r>
      <w:r w:rsidR="0006533C" w:rsidRPr="006D63F5">
        <w:rPr>
          <w:rFonts w:ascii="Verdana" w:hAnsi="Verdana" w:cstheme="minorHAnsi"/>
          <w:sz w:val="20"/>
          <w:szCs w:val="20"/>
        </w:rPr>
        <w:t>potwierdzając</w:t>
      </w:r>
      <w:r w:rsidR="005D706C">
        <w:rPr>
          <w:rFonts w:ascii="Verdana" w:hAnsi="Verdana" w:cstheme="minorHAnsi"/>
          <w:sz w:val="20"/>
          <w:szCs w:val="20"/>
        </w:rPr>
        <w:t>e</w:t>
      </w:r>
      <w:r w:rsidR="0006533C" w:rsidRPr="006D63F5">
        <w:rPr>
          <w:rFonts w:ascii="Verdana" w:hAnsi="Verdana" w:cstheme="minorHAnsi"/>
          <w:sz w:val="20"/>
          <w:szCs w:val="20"/>
        </w:rPr>
        <w:t xml:space="preserve"> nabycie kompetencji będzie zawierać informacje na temat uzyskanych przez </w:t>
      </w:r>
      <w:r w:rsidR="005D706C">
        <w:rPr>
          <w:rFonts w:ascii="Verdana" w:hAnsi="Verdana" w:cstheme="minorHAnsi"/>
          <w:sz w:val="20"/>
          <w:szCs w:val="20"/>
        </w:rPr>
        <w:t>Uczestnika/</w:t>
      </w:r>
      <w:proofErr w:type="spellStart"/>
      <w:r w:rsidR="005D706C">
        <w:rPr>
          <w:rFonts w:ascii="Verdana" w:hAnsi="Verdana" w:cstheme="minorHAnsi"/>
          <w:sz w:val="20"/>
          <w:szCs w:val="20"/>
        </w:rPr>
        <w:t>czkę</w:t>
      </w:r>
      <w:proofErr w:type="spellEnd"/>
      <w:r w:rsidR="005D706C">
        <w:rPr>
          <w:rFonts w:ascii="Verdana" w:hAnsi="Verdana" w:cstheme="minorHAnsi"/>
          <w:sz w:val="20"/>
          <w:szCs w:val="20"/>
        </w:rPr>
        <w:t xml:space="preserve"> szkolenia</w:t>
      </w:r>
      <w:r w:rsidR="0006533C" w:rsidRPr="006D63F5">
        <w:rPr>
          <w:rFonts w:ascii="Verdana" w:hAnsi="Verdana" w:cstheme="minorHAnsi"/>
          <w:sz w:val="20"/>
          <w:szCs w:val="20"/>
        </w:rPr>
        <w:t xml:space="preserve"> efektów uczenia się w rozumieniu Wytycznych w zakresie monitorowania postępu rzeczowego realizacji programów operacyjnych na lata 2014-2020.</w:t>
      </w:r>
    </w:p>
    <w:p w14:paraId="063A6627" w14:textId="2402FA11" w:rsidR="006B7025" w:rsidRDefault="00837BA5" w:rsidP="00247EB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przekazanie oryginałów całości dokumentacji szkoleniowej Zamawiającemu, w terminie do 7 dni roboczych po zakończeniu realizacji usługi</w:t>
      </w:r>
      <w:r>
        <w:rPr>
          <w:rStyle w:val="Odwoanieprzypisudolnego"/>
          <w:rFonts w:ascii="Verdana" w:hAnsi="Verdana" w:cstheme="minorHAnsi"/>
          <w:sz w:val="20"/>
          <w:szCs w:val="20"/>
        </w:rPr>
        <w:footnoteReference w:id="1"/>
      </w:r>
      <w:r>
        <w:rPr>
          <w:rFonts w:ascii="Verdana" w:hAnsi="Verdana" w:cstheme="minorHAnsi"/>
          <w:sz w:val="20"/>
          <w:szCs w:val="20"/>
        </w:rPr>
        <w:t>;</w:t>
      </w:r>
    </w:p>
    <w:p w14:paraId="1D2DEEFC" w14:textId="04E7D617" w:rsidR="00837BA5" w:rsidRPr="00837BA5" w:rsidRDefault="00837BA5" w:rsidP="00247EB9">
      <w:pPr>
        <w:pStyle w:val="Akapitzlist"/>
        <w:numPr>
          <w:ilvl w:val="0"/>
          <w:numId w:val="14"/>
        </w:num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u</w:t>
      </w:r>
      <w:r w:rsidRPr="00837BA5">
        <w:rPr>
          <w:rFonts w:ascii="Verdana" w:hAnsi="Verdana" w:cstheme="minorHAnsi"/>
          <w:sz w:val="20"/>
          <w:szCs w:val="20"/>
        </w:rPr>
        <w:t>dostępnianie Zamawiającemu oraz osobom prowadzącym kontrolę z IP, tj. Wojewódzki</w:t>
      </w:r>
      <w:r>
        <w:rPr>
          <w:rFonts w:ascii="Verdana" w:hAnsi="Verdana" w:cstheme="minorHAnsi"/>
          <w:sz w:val="20"/>
          <w:szCs w:val="20"/>
        </w:rPr>
        <w:t>ego</w:t>
      </w:r>
      <w:r w:rsidRPr="00837BA5">
        <w:rPr>
          <w:rFonts w:ascii="Verdana" w:hAnsi="Verdana" w:cstheme="minorHAnsi"/>
          <w:sz w:val="20"/>
          <w:szCs w:val="20"/>
        </w:rPr>
        <w:t xml:space="preserve"> Urz</w:t>
      </w:r>
      <w:r>
        <w:rPr>
          <w:rFonts w:ascii="Verdana" w:hAnsi="Verdana" w:cstheme="minorHAnsi"/>
          <w:sz w:val="20"/>
          <w:szCs w:val="20"/>
        </w:rPr>
        <w:t>ę</w:t>
      </w:r>
      <w:r w:rsidRPr="00837BA5">
        <w:rPr>
          <w:rFonts w:ascii="Verdana" w:hAnsi="Verdana" w:cstheme="minorHAnsi"/>
          <w:sz w:val="20"/>
          <w:szCs w:val="20"/>
        </w:rPr>
        <w:t>d</w:t>
      </w:r>
      <w:r>
        <w:rPr>
          <w:rFonts w:ascii="Verdana" w:hAnsi="Verdana" w:cstheme="minorHAnsi"/>
          <w:sz w:val="20"/>
          <w:szCs w:val="20"/>
        </w:rPr>
        <w:t>u</w:t>
      </w:r>
      <w:r w:rsidRPr="00837BA5">
        <w:rPr>
          <w:rFonts w:ascii="Verdana" w:hAnsi="Verdana" w:cstheme="minorHAnsi"/>
          <w:sz w:val="20"/>
          <w:szCs w:val="20"/>
        </w:rPr>
        <w:t xml:space="preserve"> Pracy w Katowicach oraz innych uprawnionych instytucji, pełnej dokumentacji z zakresu prowadzonych zajęć w ramach umowy, w tym dokumentów finansowych.</w:t>
      </w:r>
    </w:p>
    <w:p w14:paraId="25B1624D" w14:textId="0FC22ED9" w:rsidR="00837BA5" w:rsidRPr="00837BA5" w:rsidRDefault="00837BA5" w:rsidP="00247EB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</w:t>
      </w:r>
      <w:r w:rsidRPr="00837BA5">
        <w:rPr>
          <w:rFonts w:ascii="Verdana" w:hAnsi="Verdana" w:cstheme="minorHAnsi"/>
          <w:sz w:val="20"/>
          <w:szCs w:val="20"/>
        </w:rPr>
        <w:t>spółpraca z personelem projektu ze strony Zamawiającego w celu prawidłowej realizacji usługi</w:t>
      </w:r>
      <w:r>
        <w:rPr>
          <w:rFonts w:ascii="Verdana" w:hAnsi="Verdana" w:cstheme="minorHAnsi"/>
          <w:sz w:val="20"/>
          <w:szCs w:val="20"/>
        </w:rPr>
        <w:t>;</w:t>
      </w:r>
    </w:p>
    <w:p w14:paraId="3A602882" w14:textId="43FAC6E0" w:rsidR="00837BA5" w:rsidRPr="00837BA5" w:rsidRDefault="00837BA5" w:rsidP="00247EB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837BA5">
        <w:rPr>
          <w:rFonts w:ascii="Verdana" w:hAnsi="Verdana" w:cstheme="minorHAnsi"/>
          <w:sz w:val="20"/>
          <w:szCs w:val="20"/>
        </w:rPr>
        <w:t xml:space="preserve">przestrzeganie przepisów ustawy z dnia 29 sierpnia 1997 r. o ochronie danych osobowych (Dz. U. Z 2002 r. Nr 101 poz. 926 z </w:t>
      </w:r>
      <w:proofErr w:type="spellStart"/>
      <w:r w:rsidRPr="00837BA5">
        <w:rPr>
          <w:rFonts w:ascii="Verdana" w:hAnsi="Verdana" w:cstheme="minorHAnsi"/>
          <w:sz w:val="20"/>
          <w:szCs w:val="20"/>
        </w:rPr>
        <w:t>późn</w:t>
      </w:r>
      <w:proofErr w:type="spellEnd"/>
      <w:r w:rsidRPr="00837BA5">
        <w:rPr>
          <w:rFonts w:ascii="Verdana" w:hAnsi="Verdana" w:cstheme="minorHAnsi"/>
          <w:sz w:val="20"/>
          <w:szCs w:val="20"/>
        </w:rPr>
        <w:t>. Zm.)</w:t>
      </w:r>
      <w:r>
        <w:rPr>
          <w:rFonts w:ascii="Verdana" w:hAnsi="Verdana" w:cstheme="minorHAnsi"/>
          <w:sz w:val="20"/>
          <w:szCs w:val="20"/>
        </w:rPr>
        <w:t>;</w:t>
      </w:r>
    </w:p>
    <w:p w14:paraId="15FEC82A" w14:textId="7C54A64C" w:rsidR="00837BA5" w:rsidRPr="00837BA5" w:rsidRDefault="00837BA5" w:rsidP="00247EB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</w:t>
      </w:r>
      <w:r w:rsidRPr="00837BA5">
        <w:rPr>
          <w:rFonts w:ascii="Verdana" w:hAnsi="Verdana" w:cstheme="minorHAnsi"/>
          <w:sz w:val="20"/>
          <w:szCs w:val="20"/>
        </w:rPr>
        <w:t>rzestrzeganie przepisów BHP oraz ppoż. w czasie trwania zajęć</w:t>
      </w:r>
      <w:r>
        <w:rPr>
          <w:rFonts w:ascii="Verdana" w:hAnsi="Verdana" w:cstheme="minorHAnsi"/>
          <w:sz w:val="20"/>
          <w:szCs w:val="20"/>
        </w:rPr>
        <w:t>;</w:t>
      </w:r>
    </w:p>
    <w:p w14:paraId="6A51AAED" w14:textId="6A091555" w:rsidR="00837BA5" w:rsidRPr="00837BA5" w:rsidRDefault="00837BA5" w:rsidP="00247EB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</w:t>
      </w:r>
      <w:r w:rsidRPr="00837BA5">
        <w:rPr>
          <w:rFonts w:ascii="Verdana" w:hAnsi="Verdana" w:cstheme="minorHAnsi"/>
          <w:sz w:val="20"/>
          <w:szCs w:val="20"/>
        </w:rPr>
        <w:t xml:space="preserve">rzekazywanie w sposób niezwłoczny informacji o każdym uczestniku, który opuszcza </w:t>
      </w:r>
      <w:r>
        <w:rPr>
          <w:rFonts w:ascii="Verdana" w:hAnsi="Verdana" w:cstheme="minorHAnsi"/>
          <w:sz w:val="20"/>
          <w:szCs w:val="20"/>
        </w:rPr>
        <w:t>zajęcia</w:t>
      </w:r>
      <w:r w:rsidRPr="00837BA5">
        <w:rPr>
          <w:rFonts w:ascii="Verdana" w:hAnsi="Verdana" w:cstheme="minorHAnsi"/>
          <w:sz w:val="20"/>
          <w:szCs w:val="20"/>
        </w:rPr>
        <w:t xml:space="preserve"> lub posiada innego rodzaju zaległości</w:t>
      </w:r>
      <w:r>
        <w:rPr>
          <w:rFonts w:ascii="Verdana" w:hAnsi="Verdana" w:cstheme="minorHAnsi"/>
          <w:sz w:val="20"/>
          <w:szCs w:val="20"/>
        </w:rPr>
        <w:t>;</w:t>
      </w:r>
    </w:p>
    <w:p w14:paraId="207914FE" w14:textId="5DF26C2D" w:rsidR="00003BAC" w:rsidRPr="00003BAC" w:rsidRDefault="00003BAC" w:rsidP="00247EB9">
      <w:pPr>
        <w:pStyle w:val="Akapitzlist"/>
        <w:numPr>
          <w:ilvl w:val="0"/>
          <w:numId w:val="3"/>
        </w:numPr>
        <w:jc w:val="both"/>
        <w:rPr>
          <w:rFonts w:ascii="Verdana" w:hAnsi="Verdana" w:cstheme="minorHAnsi"/>
          <w:bCs/>
          <w:sz w:val="20"/>
          <w:szCs w:val="20"/>
        </w:rPr>
      </w:pPr>
      <w:r w:rsidRPr="00003BAC">
        <w:rPr>
          <w:rFonts w:ascii="Verdana" w:hAnsi="Verdana" w:cstheme="minorHAnsi"/>
          <w:bCs/>
          <w:sz w:val="20"/>
          <w:szCs w:val="20"/>
        </w:rPr>
        <w:lastRenderedPageBreak/>
        <w:t>Zamawiający zapewnia salę szkoleniową</w:t>
      </w:r>
      <w:r>
        <w:rPr>
          <w:rFonts w:ascii="Verdana" w:hAnsi="Verdana" w:cstheme="minorHAnsi"/>
          <w:bCs/>
          <w:sz w:val="20"/>
          <w:szCs w:val="20"/>
        </w:rPr>
        <w:t xml:space="preserve"> (z dostępem do Internetu)</w:t>
      </w:r>
      <w:r w:rsidRPr="00003BAC">
        <w:rPr>
          <w:rFonts w:ascii="Verdana" w:hAnsi="Verdana" w:cstheme="minorHAnsi"/>
          <w:bCs/>
          <w:sz w:val="20"/>
          <w:szCs w:val="20"/>
        </w:rPr>
        <w:t xml:space="preserve"> oraz catering dla Uczestni</w:t>
      </w:r>
      <w:r>
        <w:rPr>
          <w:rFonts w:ascii="Verdana" w:hAnsi="Verdana" w:cstheme="minorHAnsi"/>
          <w:bCs/>
          <w:sz w:val="20"/>
          <w:szCs w:val="20"/>
        </w:rPr>
        <w:t>czek/</w:t>
      </w:r>
      <w:proofErr w:type="spellStart"/>
      <w:r>
        <w:rPr>
          <w:rFonts w:ascii="Verdana" w:hAnsi="Verdana" w:cstheme="minorHAnsi"/>
          <w:bCs/>
          <w:sz w:val="20"/>
          <w:szCs w:val="20"/>
        </w:rPr>
        <w:t>ków</w:t>
      </w:r>
      <w:proofErr w:type="spellEnd"/>
      <w:r w:rsidRPr="00003BAC">
        <w:rPr>
          <w:rFonts w:ascii="Verdana" w:hAnsi="Verdana" w:cstheme="minorHAnsi"/>
          <w:bCs/>
          <w:sz w:val="20"/>
          <w:szCs w:val="20"/>
        </w:rPr>
        <w:t xml:space="preserve"> (w przypadku szkoleń stacjonarnych).</w:t>
      </w:r>
    </w:p>
    <w:p w14:paraId="17B873DA" w14:textId="55A7656F" w:rsidR="00AC5FB3" w:rsidRPr="001E4D5B" w:rsidRDefault="00837BA5" w:rsidP="00AC5FB3">
      <w:pPr>
        <w:pStyle w:val="Akapitzlist"/>
        <w:spacing w:line="276" w:lineRule="auto"/>
        <w:ind w:left="1068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Zamawiający dokona</w:t>
      </w:r>
      <w:r w:rsidR="00AC5FB3" w:rsidRPr="001E4D5B">
        <w:rPr>
          <w:rFonts w:ascii="Verdana" w:hAnsi="Verdana" w:cstheme="minorHAnsi"/>
          <w:b/>
          <w:sz w:val="20"/>
          <w:szCs w:val="20"/>
        </w:rPr>
        <w:t xml:space="preserve"> wyboru </w:t>
      </w:r>
      <w:r w:rsidR="00C94AB3">
        <w:rPr>
          <w:rFonts w:ascii="Verdana" w:hAnsi="Verdana" w:cstheme="minorHAnsi"/>
          <w:b/>
          <w:sz w:val="20"/>
          <w:szCs w:val="20"/>
        </w:rPr>
        <w:t>1 Wykonawcy</w:t>
      </w:r>
      <w:r w:rsidR="00AC5FB3" w:rsidRPr="001E4D5B">
        <w:rPr>
          <w:rFonts w:ascii="Verdana" w:hAnsi="Verdana" w:cstheme="minorHAnsi"/>
          <w:b/>
          <w:sz w:val="20"/>
          <w:szCs w:val="20"/>
        </w:rPr>
        <w:t>.</w:t>
      </w:r>
    </w:p>
    <w:p w14:paraId="1A413DF3" w14:textId="77777777" w:rsidR="00AC5FB3" w:rsidRDefault="00AC5FB3" w:rsidP="00AC5FB3">
      <w:pPr>
        <w:spacing w:line="276" w:lineRule="auto"/>
        <w:jc w:val="both"/>
        <w:rPr>
          <w:rFonts w:ascii="Verdana" w:hAnsi="Verdana" w:cstheme="minorHAnsi"/>
        </w:rPr>
      </w:pPr>
    </w:p>
    <w:p w14:paraId="320025AF" w14:textId="77777777" w:rsidR="00AC5FB3" w:rsidRPr="001E4D5B" w:rsidRDefault="00AC5FB3" w:rsidP="00AC5FB3">
      <w:pPr>
        <w:pStyle w:val="Akapitzlist"/>
        <w:spacing w:line="276" w:lineRule="auto"/>
        <w:ind w:left="0"/>
        <w:jc w:val="both"/>
        <w:rPr>
          <w:rFonts w:ascii="Verdana" w:hAnsi="Verdana" w:cstheme="minorHAnsi"/>
          <w:b/>
          <w:sz w:val="20"/>
          <w:szCs w:val="20"/>
        </w:rPr>
      </w:pPr>
      <w:r w:rsidRPr="001E4D5B">
        <w:rPr>
          <w:rFonts w:ascii="Verdana" w:hAnsi="Verdana" w:cstheme="minorHAnsi"/>
          <w:b/>
          <w:sz w:val="20"/>
          <w:szCs w:val="20"/>
        </w:rPr>
        <w:t>V.</w:t>
      </w:r>
      <w:r w:rsidRPr="001E4D5B">
        <w:rPr>
          <w:rFonts w:ascii="Verdana" w:hAnsi="Verdana" w:cstheme="minorHAnsi"/>
          <w:b/>
          <w:sz w:val="20"/>
          <w:szCs w:val="20"/>
        </w:rPr>
        <w:tab/>
        <w:t>Opis warunków udziału w postępowaniu:</w:t>
      </w:r>
    </w:p>
    <w:p w14:paraId="3E88BCEE" w14:textId="30E35A7F" w:rsidR="00AC5FB3" w:rsidRDefault="00A231E7" w:rsidP="00247EB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O realizację</w:t>
      </w:r>
      <w:r w:rsidR="00AC5FB3" w:rsidRPr="00A231E7">
        <w:rPr>
          <w:rFonts w:ascii="Verdana" w:hAnsi="Verdana" w:cstheme="minorHAnsi"/>
          <w:sz w:val="20"/>
          <w:szCs w:val="20"/>
        </w:rPr>
        <w:t xml:space="preserve"> zamówienia mogą się ubiegać osoby fizyczne</w:t>
      </w:r>
      <w:r w:rsidR="00837BA5" w:rsidRPr="00A231E7">
        <w:rPr>
          <w:rFonts w:ascii="Verdana" w:hAnsi="Verdana" w:cstheme="minorHAnsi"/>
          <w:sz w:val="20"/>
          <w:szCs w:val="20"/>
        </w:rPr>
        <w:t>,</w:t>
      </w:r>
      <w:r w:rsidR="00AC5FB3" w:rsidRPr="00A231E7">
        <w:rPr>
          <w:rFonts w:ascii="Verdana" w:hAnsi="Verdana" w:cstheme="minorHAnsi"/>
          <w:sz w:val="20"/>
          <w:szCs w:val="20"/>
        </w:rPr>
        <w:t xml:space="preserve"> osoby fizyczne prowadzące działalność gospodarczą </w:t>
      </w:r>
      <w:r w:rsidR="00837BA5" w:rsidRPr="00A231E7">
        <w:rPr>
          <w:rFonts w:ascii="Verdana" w:hAnsi="Verdana" w:cstheme="minorHAnsi"/>
          <w:sz w:val="20"/>
          <w:szCs w:val="20"/>
        </w:rPr>
        <w:t xml:space="preserve">(realizujące usługę osobiście) </w:t>
      </w:r>
      <w:r w:rsidR="00AC5FB3" w:rsidRPr="00A231E7">
        <w:rPr>
          <w:rFonts w:ascii="Verdana" w:hAnsi="Verdana" w:cstheme="minorHAnsi"/>
          <w:sz w:val="20"/>
          <w:szCs w:val="20"/>
        </w:rPr>
        <w:t xml:space="preserve">lub </w:t>
      </w:r>
      <w:r w:rsidR="00837BA5" w:rsidRPr="00A231E7">
        <w:rPr>
          <w:rFonts w:ascii="Verdana" w:hAnsi="Verdana" w:cstheme="minorHAnsi"/>
          <w:sz w:val="20"/>
          <w:szCs w:val="20"/>
        </w:rPr>
        <w:t xml:space="preserve">pozostałe podmioty gospodarcze </w:t>
      </w:r>
      <w:r w:rsidR="00083F20" w:rsidRPr="00A231E7">
        <w:rPr>
          <w:rFonts w:ascii="Verdana" w:hAnsi="Verdana" w:cstheme="minorHAnsi"/>
          <w:sz w:val="20"/>
          <w:szCs w:val="20"/>
        </w:rPr>
        <w:t xml:space="preserve">(dysponujące </w:t>
      </w:r>
      <w:r w:rsidRPr="00A231E7">
        <w:rPr>
          <w:rFonts w:ascii="Verdana" w:hAnsi="Verdana"/>
          <w:sz w:val="20"/>
          <w:szCs w:val="20"/>
        </w:rPr>
        <w:t>odpowiednim zasobem kadrowym</w:t>
      </w:r>
      <w:r w:rsidR="00083F20" w:rsidRPr="00A231E7">
        <w:rPr>
          <w:rFonts w:ascii="Verdana" w:hAnsi="Verdana" w:cstheme="minorHAnsi"/>
          <w:sz w:val="20"/>
          <w:szCs w:val="20"/>
        </w:rPr>
        <w:t>)</w:t>
      </w:r>
      <w:r>
        <w:rPr>
          <w:rFonts w:ascii="Verdana" w:hAnsi="Verdana" w:cstheme="minorHAnsi"/>
          <w:sz w:val="20"/>
          <w:szCs w:val="20"/>
        </w:rPr>
        <w:t xml:space="preserve"> </w:t>
      </w:r>
    </w:p>
    <w:p w14:paraId="42A60BB2" w14:textId="77777777" w:rsidR="00A231E7" w:rsidRPr="003E261C" w:rsidRDefault="00A231E7" w:rsidP="00247EB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E261C">
        <w:rPr>
          <w:rFonts w:ascii="Verdana" w:hAnsi="Verdana"/>
          <w:sz w:val="20"/>
          <w:szCs w:val="20"/>
        </w:rPr>
        <w:t xml:space="preserve">Wskazany </w:t>
      </w:r>
      <w:r>
        <w:rPr>
          <w:rFonts w:ascii="Verdana" w:hAnsi="Verdana"/>
          <w:sz w:val="20"/>
          <w:szCs w:val="20"/>
        </w:rPr>
        <w:t xml:space="preserve">przez Wykonawcę </w:t>
      </w:r>
      <w:r w:rsidRPr="003E261C">
        <w:rPr>
          <w:rFonts w:ascii="Verdana" w:hAnsi="Verdana"/>
          <w:sz w:val="20"/>
          <w:szCs w:val="20"/>
        </w:rPr>
        <w:t>trener</w:t>
      </w:r>
      <w:r>
        <w:rPr>
          <w:rFonts w:ascii="Verdana" w:hAnsi="Verdana"/>
          <w:sz w:val="20"/>
          <w:szCs w:val="20"/>
        </w:rPr>
        <w:t>/trenerzy/Wykonawca wykonujący zamówienie osobiście</w:t>
      </w:r>
      <w:r w:rsidRPr="003E261C">
        <w:rPr>
          <w:rFonts w:ascii="Verdana" w:hAnsi="Verdana"/>
          <w:sz w:val="20"/>
          <w:szCs w:val="20"/>
        </w:rPr>
        <w:t xml:space="preserve"> mus</w:t>
      </w:r>
      <w:r>
        <w:rPr>
          <w:rFonts w:ascii="Verdana" w:hAnsi="Verdana"/>
          <w:sz w:val="20"/>
          <w:szCs w:val="20"/>
        </w:rPr>
        <w:t>i/muszą</w:t>
      </w:r>
      <w:r w:rsidRPr="003E261C">
        <w:rPr>
          <w:rFonts w:ascii="Verdana" w:hAnsi="Verdana"/>
          <w:sz w:val="20"/>
          <w:szCs w:val="20"/>
        </w:rPr>
        <w:t xml:space="preserve"> spełniać łącznie następujące warunki:</w:t>
      </w:r>
    </w:p>
    <w:p w14:paraId="771B7517" w14:textId="370E4D5D" w:rsidR="00A231E7" w:rsidRDefault="00A231E7" w:rsidP="00247EB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3" w:name="_Hlk74813301"/>
      <w:r w:rsidRPr="003E261C">
        <w:rPr>
          <w:rFonts w:ascii="Verdana" w:hAnsi="Verdana"/>
          <w:sz w:val="20"/>
          <w:szCs w:val="20"/>
        </w:rPr>
        <w:t xml:space="preserve">posiadać wykształcenie wyższe kierunkowe lub wykształcenie wyższe </w:t>
      </w:r>
      <w:r>
        <w:rPr>
          <w:rFonts w:ascii="Verdana" w:hAnsi="Verdana"/>
          <w:sz w:val="20"/>
          <w:szCs w:val="20"/>
        </w:rPr>
        <w:br/>
      </w:r>
      <w:r w:rsidRPr="003E261C">
        <w:rPr>
          <w:rFonts w:ascii="Verdana" w:hAnsi="Verdana"/>
          <w:sz w:val="20"/>
          <w:szCs w:val="20"/>
        </w:rPr>
        <w:t xml:space="preserve">i kwalifikacje/doświadczenie (dyplomy, certyfikaty lub inne dokumenty) potwierdzające wiedzę związaną z </w:t>
      </w:r>
      <w:r>
        <w:rPr>
          <w:rFonts w:ascii="Verdana" w:hAnsi="Verdana"/>
          <w:sz w:val="20"/>
          <w:szCs w:val="20"/>
        </w:rPr>
        <w:t>zakresem szkolenia</w:t>
      </w:r>
      <w:r w:rsidRPr="003E261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określonym </w:t>
      </w:r>
      <w:r>
        <w:rPr>
          <w:rFonts w:ascii="Verdana" w:hAnsi="Verdana"/>
          <w:sz w:val="20"/>
          <w:szCs w:val="20"/>
        </w:rPr>
        <w:br/>
        <w:t xml:space="preserve">w </w:t>
      </w:r>
      <w:r w:rsidRPr="003E261C">
        <w:rPr>
          <w:rFonts w:ascii="Verdana" w:hAnsi="Verdana"/>
          <w:sz w:val="20"/>
          <w:szCs w:val="20"/>
        </w:rPr>
        <w:t>niniejszym zapytaniu</w:t>
      </w:r>
      <w:bookmarkEnd w:id="3"/>
      <w:r w:rsidR="00AB43C6"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3E261C">
        <w:rPr>
          <w:rFonts w:ascii="Verdana" w:hAnsi="Verdana"/>
          <w:sz w:val="20"/>
          <w:szCs w:val="20"/>
        </w:rPr>
        <w:t>,</w:t>
      </w:r>
    </w:p>
    <w:p w14:paraId="7367F3DB" w14:textId="30045E71" w:rsidR="00A231E7" w:rsidRPr="00B360A6" w:rsidRDefault="00A231E7" w:rsidP="00247EB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360A6">
        <w:rPr>
          <w:rFonts w:ascii="Verdana" w:hAnsi="Verdana"/>
          <w:sz w:val="20"/>
          <w:szCs w:val="20"/>
        </w:rPr>
        <w:t xml:space="preserve">posiadać </w:t>
      </w:r>
      <w:bookmarkStart w:id="4" w:name="_Hlk74813516"/>
      <w:r w:rsidRPr="00B360A6">
        <w:rPr>
          <w:rFonts w:ascii="Verdana" w:hAnsi="Verdana"/>
          <w:sz w:val="20"/>
          <w:szCs w:val="20"/>
        </w:rPr>
        <w:t xml:space="preserve">doświadczenie </w:t>
      </w:r>
      <w:r>
        <w:rPr>
          <w:rFonts w:ascii="Verdana" w:hAnsi="Verdana"/>
          <w:sz w:val="20"/>
          <w:szCs w:val="20"/>
        </w:rPr>
        <w:t>(</w:t>
      </w:r>
      <w:r w:rsidRPr="00B360A6">
        <w:rPr>
          <w:rFonts w:ascii="Verdana" w:hAnsi="Verdana"/>
          <w:sz w:val="20"/>
          <w:szCs w:val="20"/>
        </w:rPr>
        <w:t>w okresie 5 lat wstecz od daty publikacji ogłoszenia o zamówieniu</w:t>
      </w:r>
      <w:r>
        <w:rPr>
          <w:rFonts w:ascii="Verdana" w:hAnsi="Verdana"/>
          <w:sz w:val="20"/>
          <w:szCs w:val="20"/>
        </w:rPr>
        <w:t>)</w:t>
      </w:r>
      <w:r w:rsidRPr="00B360A6">
        <w:rPr>
          <w:rFonts w:ascii="Verdana" w:hAnsi="Verdana"/>
          <w:sz w:val="20"/>
          <w:szCs w:val="20"/>
        </w:rPr>
        <w:t xml:space="preserve"> w postaci przeprowadzenia </w:t>
      </w:r>
      <w:r>
        <w:rPr>
          <w:rFonts w:ascii="Verdana" w:hAnsi="Verdana"/>
          <w:sz w:val="20"/>
          <w:szCs w:val="20"/>
        </w:rPr>
        <w:t xml:space="preserve">łącznie </w:t>
      </w:r>
      <w:r w:rsidRPr="00B360A6">
        <w:rPr>
          <w:rFonts w:ascii="Verdana" w:hAnsi="Verdana"/>
          <w:sz w:val="20"/>
          <w:szCs w:val="20"/>
        </w:rPr>
        <w:t>co najmniej 120 godzin szkole</w:t>
      </w:r>
      <w:r>
        <w:rPr>
          <w:rFonts w:ascii="Verdana" w:hAnsi="Verdana"/>
          <w:sz w:val="20"/>
          <w:szCs w:val="20"/>
        </w:rPr>
        <w:t>ń/wykładów/warsztatów</w:t>
      </w:r>
      <w:r w:rsidRPr="00B360A6">
        <w:rPr>
          <w:rFonts w:ascii="Verdana" w:hAnsi="Verdana"/>
          <w:sz w:val="20"/>
          <w:szCs w:val="20"/>
        </w:rPr>
        <w:t xml:space="preserve"> z podstaw przedsiębiorczości</w:t>
      </w:r>
      <w:r>
        <w:rPr>
          <w:rFonts w:ascii="Verdana" w:hAnsi="Verdana"/>
          <w:sz w:val="20"/>
          <w:szCs w:val="20"/>
        </w:rPr>
        <w:t xml:space="preserve"> obejmujących następujące zagadnienia:</w:t>
      </w:r>
      <w:r w:rsidRPr="00B360A6">
        <w:rPr>
          <w:rFonts w:ascii="Verdana" w:hAnsi="Verdana"/>
          <w:sz w:val="20"/>
          <w:szCs w:val="20"/>
        </w:rPr>
        <w:t xml:space="preserve"> aspekty formalno-prawne zakładania </w:t>
      </w:r>
      <w:r w:rsidR="007F077D">
        <w:rPr>
          <w:rFonts w:ascii="Verdana" w:hAnsi="Verdana"/>
          <w:sz w:val="20"/>
          <w:szCs w:val="20"/>
        </w:rPr>
        <w:br/>
      </w:r>
      <w:r w:rsidRPr="00B360A6">
        <w:rPr>
          <w:rFonts w:ascii="Verdana" w:hAnsi="Verdana"/>
          <w:sz w:val="20"/>
          <w:szCs w:val="20"/>
        </w:rPr>
        <w:t>i prowadzenia działalności gospodarczej, biznesplan, zarządzanie finansami, marketing</w:t>
      </w:r>
      <w:r w:rsidR="0006533C">
        <w:rPr>
          <w:rStyle w:val="Odwoanieprzypisudolnego"/>
          <w:rFonts w:ascii="Verdana" w:hAnsi="Verdana"/>
          <w:sz w:val="20"/>
          <w:szCs w:val="20"/>
        </w:rPr>
        <w:footnoteReference w:id="3"/>
      </w:r>
      <w:r w:rsidRPr="00B360A6">
        <w:rPr>
          <w:rFonts w:ascii="Verdana" w:hAnsi="Verdana"/>
          <w:sz w:val="20"/>
          <w:szCs w:val="20"/>
        </w:rPr>
        <w:t xml:space="preserve">. </w:t>
      </w:r>
    </w:p>
    <w:bookmarkEnd w:id="4"/>
    <w:p w14:paraId="43CA79D4" w14:textId="18AB6436" w:rsidR="00EB3157" w:rsidRPr="006D63F5" w:rsidRDefault="00EB3157" w:rsidP="00247EB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6D63F5">
        <w:rPr>
          <w:rFonts w:ascii="Verdana" w:hAnsi="Verdana"/>
          <w:sz w:val="20"/>
          <w:szCs w:val="20"/>
        </w:rPr>
        <w:t>Wykaz trenerów realizujących przedmiot zamówienia osobiście należy przedłożyć Zamawiającemu wraz z ofertą</w:t>
      </w:r>
      <w:r w:rsidR="0035129E">
        <w:rPr>
          <w:rFonts w:ascii="Verdana" w:hAnsi="Verdana"/>
          <w:sz w:val="20"/>
          <w:szCs w:val="20"/>
        </w:rPr>
        <w:t xml:space="preserve"> (załącznik 2)</w:t>
      </w:r>
      <w:r w:rsidRPr="006D63F5">
        <w:rPr>
          <w:rStyle w:val="Odwoanieprzypisudolnego"/>
          <w:rFonts w:ascii="Verdana" w:hAnsi="Verdana"/>
          <w:sz w:val="20"/>
          <w:szCs w:val="20"/>
        </w:rPr>
        <w:footnoteReference w:id="4"/>
      </w:r>
      <w:r w:rsidRPr="006D63F5">
        <w:rPr>
          <w:rFonts w:ascii="Verdana" w:hAnsi="Verdana"/>
          <w:sz w:val="20"/>
          <w:szCs w:val="20"/>
        </w:rPr>
        <w:t xml:space="preserve">. </w:t>
      </w:r>
    </w:p>
    <w:p w14:paraId="11DC15D8" w14:textId="77777777" w:rsidR="00EF6DD1" w:rsidRDefault="00A231E7" w:rsidP="00247EB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E261C">
        <w:rPr>
          <w:rFonts w:ascii="Verdana" w:hAnsi="Verdana"/>
          <w:sz w:val="20"/>
          <w:szCs w:val="20"/>
        </w:rPr>
        <w:t>W przypadku osób fizycznych prowadzących działalność gospodarczą oraz pozostałych podmiotów gospodarczych konieczne jest</w:t>
      </w:r>
      <w:r w:rsidR="00EF6DD1">
        <w:rPr>
          <w:rFonts w:ascii="Verdana" w:hAnsi="Verdana"/>
          <w:sz w:val="20"/>
          <w:szCs w:val="20"/>
        </w:rPr>
        <w:t>:</w:t>
      </w:r>
    </w:p>
    <w:p w14:paraId="7603062D" w14:textId="0DC8F75F" w:rsidR="00A231E7" w:rsidRDefault="00A231E7" w:rsidP="00247EB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E261C">
        <w:rPr>
          <w:rFonts w:ascii="Verdana" w:hAnsi="Verdana"/>
          <w:sz w:val="20"/>
          <w:szCs w:val="20"/>
        </w:rPr>
        <w:t xml:space="preserve">posiadanie aktualnego wpisu do Rejestru Instytucji Szkoleniowych, prowadzonego przez Wojewódzki Urząd Pracy właściwy </w:t>
      </w:r>
      <w:r w:rsidRPr="00810324">
        <w:rPr>
          <w:rFonts w:ascii="Verdana" w:hAnsi="Verdana"/>
          <w:sz w:val="20"/>
          <w:szCs w:val="20"/>
        </w:rPr>
        <w:t xml:space="preserve">ze względu na siedzibę instytucji szkoleniowej zgodnie z art. 20 ustawy z dnia 20 kwietnia 2004r. o promocji zatrudnienia i instytucjach rynku pracy (tekst jednolity Dz.U.2015.149 z </w:t>
      </w:r>
      <w:proofErr w:type="spellStart"/>
      <w:r w:rsidRPr="00810324">
        <w:rPr>
          <w:rFonts w:ascii="Verdana" w:hAnsi="Verdana"/>
          <w:sz w:val="20"/>
          <w:szCs w:val="20"/>
        </w:rPr>
        <w:t>późn</w:t>
      </w:r>
      <w:proofErr w:type="spellEnd"/>
      <w:r w:rsidRPr="00810324">
        <w:rPr>
          <w:rFonts w:ascii="Verdana" w:hAnsi="Verdana"/>
          <w:sz w:val="20"/>
          <w:szCs w:val="20"/>
        </w:rPr>
        <w:t>. zm.)</w:t>
      </w:r>
      <w:r w:rsidR="00EF6DD1">
        <w:rPr>
          <w:rFonts w:ascii="Verdana" w:hAnsi="Verdana"/>
          <w:sz w:val="20"/>
          <w:szCs w:val="20"/>
        </w:rPr>
        <w:t xml:space="preserve"> i złożenie wydruku z ww. rejestru potwierdzającego aktualny wpis;</w:t>
      </w:r>
    </w:p>
    <w:p w14:paraId="792283A3" w14:textId="439C76FD" w:rsidR="00EF6DD1" w:rsidRPr="00EF6DD1" w:rsidRDefault="00EF6DD1" w:rsidP="00247EB9">
      <w:pPr>
        <w:pStyle w:val="Akapitzlist"/>
        <w:numPr>
          <w:ilvl w:val="1"/>
          <w:numId w:val="16"/>
        </w:numPr>
        <w:spacing w:line="276" w:lineRule="auto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EF6DD1">
        <w:rPr>
          <w:rFonts w:ascii="Verdana" w:hAnsi="Verdana" w:cstheme="minorHAnsi"/>
          <w:sz w:val="20"/>
          <w:szCs w:val="20"/>
        </w:rPr>
        <w:t>posiadanie aktualnego/aktywnego wpisu do rejestru przedsiębiorców CEIDG/KRS i złożenie wydruku z CEIDG lub aktualnego wydruku z KRS dokumentującego rejestrację działalności gospodarczej w odpowiednim rejestrze.</w:t>
      </w:r>
    </w:p>
    <w:p w14:paraId="4660B143" w14:textId="0B3A2716" w:rsidR="00134F1C" w:rsidRDefault="00F66A72" w:rsidP="00247EB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Osoba/podmiot ubiegający się o realizację zamówienia musi</w:t>
      </w:r>
      <w:r w:rsidR="000A6C64">
        <w:rPr>
          <w:rFonts w:ascii="Verdana" w:hAnsi="Verdana" w:cstheme="minorHAnsi"/>
          <w:sz w:val="20"/>
          <w:szCs w:val="20"/>
        </w:rPr>
        <w:t>:</w:t>
      </w:r>
    </w:p>
    <w:p w14:paraId="5C1C3EE7" w14:textId="5D6E48DD" w:rsidR="00A231E7" w:rsidRDefault="00F66A72" w:rsidP="00247EB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pozostawać w </w:t>
      </w:r>
      <w:r w:rsidRPr="00F66A72">
        <w:rPr>
          <w:rFonts w:ascii="Verdana" w:hAnsi="Verdana" w:cstheme="minorHAnsi"/>
          <w:sz w:val="20"/>
          <w:szCs w:val="20"/>
        </w:rPr>
        <w:t>sytuacji ekonomicznej i finansowej zapewniającej wykonanie zamówienia</w:t>
      </w:r>
      <w:r w:rsidR="00134F1C">
        <w:rPr>
          <w:rFonts w:ascii="Verdana" w:hAnsi="Verdana" w:cstheme="minorHAnsi"/>
          <w:sz w:val="20"/>
          <w:szCs w:val="20"/>
        </w:rPr>
        <w:t>;</w:t>
      </w:r>
    </w:p>
    <w:p w14:paraId="260D51A3" w14:textId="77777777" w:rsidR="000A6C64" w:rsidRDefault="00134F1C" w:rsidP="00247EB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lastRenderedPageBreak/>
        <w:t xml:space="preserve">dysponować </w:t>
      </w:r>
      <w:r w:rsidRPr="00134F1C">
        <w:rPr>
          <w:rFonts w:ascii="Verdana" w:hAnsi="Verdana" w:cstheme="minorHAnsi"/>
          <w:sz w:val="20"/>
          <w:szCs w:val="20"/>
        </w:rPr>
        <w:t>odpowiednim potencjałem technicznym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134F1C">
        <w:rPr>
          <w:rFonts w:ascii="Verdana" w:hAnsi="Verdana" w:cstheme="minorHAnsi"/>
          <w:sz w:val="20"/>
          <w:szCs w:val="20"/>
        </w:rPr>
        <w:t>do realizacji przedmiotu zamówienia</w:t>
      </w:r>
      <w:r>
        <w:rPr>
          <w:rFonts w:ascii="Verdana" w:hAnsi="Verdana" w:cstheme="minorHAnsi"/>
          <w:sz w:val="20"/>
          <w:szCs w:val="20"/>
        </w:rPr>
        <w:t>;</w:t>
      </w:r>
    </w:p>
    <w:p w14:paraId="3BBC135B" w14:textId="77777777" w:rsidR="000A6C64" w:rsidRPr="000A6C64" w:rsidRDefault="00AC5FB3" w:rsidP="00247EB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0A6C64">
        <w:rPr>
          <w:rFonts w:ascii="Verdana" w:hAnsi="Verdana" w:cstheme="minorHAnsi"/>
          <w:sz w:val="20"/>
          <w:szCs w:val="20"/>
        </w:rPr>
        <w:t>dysponowa</w:t>
      </w:r>
      <w:r w:rsidR="000A6C64" w:rsidRPr="000A6C64">
        <w:rPr>
          <w:rFonts w:ascii="Verdana" w:hAnsi="Verdana" w:cstheme="minorHAnsi"/>
          <w:sz w:val="20"/>
          <w:szCs w:val="20"/>
        </w:rPr>
        <w:t>ć</w:t>
      </w:r>
      <w:r w:rsidRPr="000A6C64">
        <w:rPr>
          <w:rFonts w:ascii="Verdana" w:hAnsi="Verdana" w:cstheme="minorHAnsi"/>
          <w:sz w:val="20"/>
          <w:szCs w:val="20"/>
        </w:rPr>
        <w:t xml:space="preserve"> osobami zdolnymi do wykonywania niniejszego zamówienia – dotyczy Wykonawców niebędących osobami fizycznymi wykonującymi zamówienie osobiście;</w:t>
      </w:r>
    </w:p>
    <w:p w14:paraId="1F525832" w14:textId="37B3C050" w:rsidR="00AC5FB3" w:rsidRPr="000A6C64" w:rsidRDefault="000A6C64" w:rsidP="00247EB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0A6C64">
        <w:rPr>
          <w:rFonts w:ascii="Verdana" w:hAnsi="Verdana" w:cstheme="minorHAnsi"/>
          <w:sz w:val="20"/>
          <w:szCs w:val="20"/>
        </w:rPr>
        <w:t xml:space="preserve">wykazać </w:t>
      </w:r>
      <w:r w:rsidR="00AC5FB3" w:rsidRPr="000A6C64">
        <w:rPr>
          <w:rFonts w:ascii="Verdana" w:hAnsi="Verdana" w:cstheme="minorHAnsi"/>
          <w:sz w:val="20"/>
          <w:szCs w:val="20"/>
        </w:rPr>
        <w:t xml:space="preserve">brak powiązań osobowych lub kapitałowych z Zamawiającym. Zamówienie nie będzie udzielane podmiotom powiązanym osobowo lub kapitałowo z Katowicką Specjalną strefą Ekonomiczną S.A. Przez powiązania kapitałowe lub osobowe rozumie się wzajemne powiązania między beneficjentem lub osobami upoważnionymi do zaciągania zobowiązań </w:t>
      </w:r>
      <w:r w:rsidR="00AA44ED">
        <w:rPr>
          <w:rFonts w:ascii="Verdana" w:hAnsi="Verdana" w:cstheme="minorHAnsi"/>
          <w:sz w:val="20"/>
          <w:szCs w:val="20"/>
        </w:rPr>
        <w:br/>
      </w:r>
      <w:r w:rsidR="00AC5FB3" w:rsidRPr="000A6C64">
        <w:rPr>
          <w:rFonts w:ascii="Verdana" w:hAnsi="Verdana" w:cstheme="minorHAnsi"/>
          <w:sz w:val="20"/>
          <w:szCs w:val="20"/>
        </w:rPr>
        <w:t>w imieniu Zamawiającego lub osobami wykonującymi w imieniu Zamawiającego czynności związane z przygotowaniem i przeprowadzeniem procedury wyboru wykonawcy a Wykonawcą, polegające w szczególności na:</w:t>
      </w:r>
    </w:p>
    <w:p w14:paraId="350E33E8" w14:textId="77777777" w:rsidR="00AC5FB3" w:rsidRPr="000A6C64" w:rsidRDefault="00AC5FB3" w:rsidP="00247EB9">
      <w:pPr>
        <w:pStyle w:val="Akapitzlist"/>
        <w:numPr>
          <w:ilvl w:val="2"/>
          <w:numId w:val="11"/>
        </w:numPr>
        <w:spacing w:line="276" w:lineRule="auto"/>
        <w:ind w:left="2410" w:hanging="709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0A6C64">
        <w:rPr>
          <w:rFonts w:ascii="Verdana" w:hAnsi="Verdana" w:cstheme="minorHAnsi"/>
          <w:sz w:val="20"/>
          <w:szCs w:val="20"/>
        </w:rPr>
        <w:t>uczestniczeniu w spółce jako wspólnik spółki cywilnej lub spółki osobowej,</w:t>
      </w:r>
    </w:p>
    <w:p w14:paraId="7CEA1887" w14:textId="77777777" w:rsidR="00AC5FB3" w:rsidRPr="000A6C64" w:rsidRDefault="00AC5FB3" w:rsidP="00247EB9">
      <w:pPr>
        <w:pStyle w:val="Akapitzlist"/>
        <w:numPr>
          <w:ilvl w:val="2"/>
          <w:numId w:val="11"/>
        </w:numPr>
        <w:spacing w:line="276" w:lineRule="auto"/>
        <w:ind w:left="2410" w:hanging="709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0A6C64">
        <w:rPr>
          <w:rFonts w:ascii="Verdana" w:hAnsi="Verdana" w:cstheme="minorHAnsi"/>
          <w:sz w:val="20"/>
          <w:szCs w:val="20"/>
        </w:rPr>
        <w:t xml:space="preserve">posiadaniu co najmniej 10 % udziałów lub akcji, </w:t>
      </w:r>
    </w:p>
    <w:p w14:paraId="3BBBFDA9" w14:textId="77777777" w:rsidR="00AC5FB3" w:rsidRPr="000A6C64" w:rsidRDefault="00AC5FB3" w:rsidP="00247EB9">
      <w:pPr>
        <w:pStyle w:val="Akapitzlist"/>
        <w:numPr>
          <w:ilvl w:val="2"/>
          <w:numId w:val="11"/>
        </w:numPr>
        <w:spacing w:line="276" w:lineRule="auto"/>
        <w:ind w:left="2410" w:hanging="709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0A6C64">
        <w:rPr>
          <w:rFonts w:ascii="Verdana" w:hAnsi="Verdana" w:cstheme="minorHAnsi"/>
          <w:sz w:val="20"/>
          <w:szCs w:val="20"/>
        </w:rPr>
        <w:t>pełnieniu funkcji członka organu nadzorczego lub zarządzającego, prokurenta, pełnomocnika,</w:t>
      </w:r>
    </w:p>
    <w:p w14:paraId="4C3C57C6" w14:textId="77777777" w:rsidR="000A6C64" w:rsidRDefault="00AC5FB3" w:rsidP="00247EB9">
      <w:pPr>
        <w:pStyle w:val="Akapitzlist"/>
        <w:numPr>
          <w:ilvl w:val="2"/>
          <w:numId w:val="11"/>
        </w:numPr>
        <w:spacing w:line="276" w:lineRule="auto"/>
        <w:ind w:left="2410" w:hanging="709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0A6C64">
        <w:rPr>
          <w:rFonts w:ascii="Verdana" w:hAnsi="Verdana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63E4AE3" w14:textId="4A1FFA17" w:rsidR="00AC5FB3" w:rsidRPr="000A6C64" w:rsidRDefault="000A6C64" w:rsidP="00247EB9">
      <w:pPr>
        <w:pStyle w:val="Akapitzlist"/>
        <w:numPr>
          <w:ilvl w:val="1"/>
          <w:numId w:val="16"/>
        </w:numPr>
        <w:spacing w:line="276" w:lineRule="auto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0A6C64">
        <w:rPr>
          <w:rFonts w:ascii="Verdana" w:hAnsi="Verdana" w:cstheme="minorHAnsi"/>
          <w:sz w:val="20"/>
          <w:szCs w:val="20"/>
        </w:rPr>
        <w:t>z</w:t>
      </w:r>
      <w:r w:rsidR="00AC5FB3" w:rsidRPr="000A6C64">
        <w:rPr>
          <w:rFonts w:ascii="Verdana" w:hAnsi="Verdana" w:cstheme="minorHAnsi"/>
          <w:sz w:val="20"/>
          <w:szCs w:val="20"/>
        </w:rPr>
        <w:t>łoż</w:t>
      </w:r>
      <w:r w:rsidRPr="000A6C64">
        <w:rPr>
          <w:rFonts w:ascii="Verdana" w:hAnsi="Verdana" w:cstheme="minorHAnsi"/>
          <w:sz w:val="20"/>
          <w:szCs w:val="20"/>
        </w:rPr>
        <w:t>yć</w:t>
      </w:r>
      <w:r w:rsidR="00AC5FB3" w:rsidRPr="000A6C64">
        <w:rPr>
          <w:rFonts w:ascii="Verdana" w:hAnsi="Verdana" w:cstheme="minorHAnsi"/>
          <w:sz w:val="20"/>
          <w:szCs w:val="20"/>
        </w:rPr>
        <w:t xml:space="preserve"> </w:t>
      </w:r>
      <w:bookmarkStart w:id="5" w:name="_Hlk65848362"/>
      <w:r w:rsidR="00AC5FB3" w:rsidRPr="000A6C64">
        <w:rPr>
          <w:rFonts w:ascii="Verdana" w:hAnsi="Verdana" w:cstheme="minorHAnsi"/>
          <w:sz w:val="20"/>
          <w:szCs w:val="20"/>
        </w:rPr>
        <w:t>oświadczeni</w:t>
      </w:r>
      <w:r w:rsidRPr="000A6C64">
        <w:rPr>
          <w:rFonts w:ascii="Verdana" w:hAnsi="Verdana" w:cstheme="minorHAnsi"/>
          <w:sz w:val="20"/>
          <w:szCs w:val="20"/>
        </w:rPr>
        <w:t>e</w:t>
      </w:r>
      <w:r w:rsidR="00AC5FB3" w:rsidRPr="000A6C64">
        <w:rPr>
          <w:rFonts w:ascii="Verdana" w:hAnsi="Verdana" w:cstheme="minorHAnsi"/>
          <w:sz w:val="20"/>
          <w:szCs w:val="20"/>
        </w:rPr>
        <w:t xml:space="preserve"> o akceptacji istotnych postanowień umowy</w:t>
      </w:r>
      <w:bookmarkEnd w:id="5"/>
      <w:r w:rsidR="00276CB5">
        <w:rPr>
          <w:rFonts w:ascii="Verdana" w:hAnsi="Verdana" w:cstheme="minorHAnsi"/>
          <w:sz w:val="20"/>
          <w:szCs w:val="20"/>
        </w:rPr>
        <w:t>;</w:t>
      </w:r>
    </w:p>
    <w:p w14:paraId="6ECB93CB" w14:textId="1A592C37" w:rsidR="00AC5FB3" w:rsidRPr="001E4D5B" w:rsidRDefault="00AC5FB3" w:rsidP="00247EB9">
      <w:pPr>
        <w:pStyle w:val="Akapitzlist"/>
        <w:numPr>
          <w:ilvl w:val="0"/>
          <w:numId w:val="16"/>
        </w:numPr>
        <w:spacing w:line="276" w:lineRule="auto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1E4D5B">
        <w:rPr>
          <w:rFonts w:ascii="Verdana" w:hAnsi="Verdana" w:cstheme="minorHAnsi"/>
          <w:sz w:val="20"/>
          <w:szCs w:val="20"/>
        </w:rPr>
        <w:t xml:space="preserve">W celu udokumentowania spełnienia powyższych warunków należy złożyć </w:t>
      </w:r>
      <w:r w:rsidRPr="005D706C">
        <w:rPr>
          <w:rFonts w:ascii="Verdana" w:hAnsi="Verdana" w:cstheme="minorHAnsi"/>
          <w:sz w:val="20"/>
          <w:szCs w:val="20"/>
        </w:rPr>
        <w:t xml:space="preserve">oświadczenie o spełnieniu warunków niezbędnych do wykonania zamówienia, zgodnie z załącznikiem nr </w:t>
      </w:r>
      <w:r w:rsidR="00276CB5" w:rsidRPr="005D706C">
        <w:rPr>
          <w:rFonts w:ascii="Verdana" w:hAnsi="Verdana" w:cstheme="minorHAnsi"/>
          <w:sz w:val="20"/>
          <w:szCs w:val="20"/>
        </w:rPr>
        <w:t>1</w:t>
      </w:r>
      <w:r w:rsidRPr="005D706C">
        <w:rPr>
          <w:rFonts w:ascii="Verdana" w:hAnsi="Verdana" w:cstheme="minorHAnsi"/>
          <w:sz w:val="20"/>
          <w:szCs w:val="20"/>
        </w:rPr>
        <w:t xml:space="preserve"> oraz nr </w:t>
      </w:r>
      <w:r w:rsidR="00276CB5" w:rsidRPr="005D706C">
        <w:rPr>
          <w:rFonts w:ascii="Verdana" w:hAnsi="Verdana" w:cstheme="minorHAnsi"/>
          <w:sz w:val="20"/>
          <w:szCs w:val="20"/>
        </w:rPr>
        <w:t>3</w:t>
      </w:r>
      <w:r w:rsidRPr="005D706C">
        <w:rPr>
          <w:rFonts w:ascii="Verdana" w:hAnsi="Verdana" w:cstheme="minorHAnsi"/>
          <w:sz w:val="20"/>
          <w:szCs w:val="20"/>
        </w:rPr>
        <w:t xml:space="preserve"> do niniejszego zapytania.</w:t>
      </w:r>
    </w:p>
    <w:p w14:paraId="61986D0F" w14:textId="77777777" w:rsidR="00AC5FB3" w:rsidRPr="001E4D5B" w:rsidRDefault="00AC5FB3" w:rsidP="00AC5FB3">
      <w:pPr>
        <w:pStyle w:val="Akapitzlist"/>
        <w:spacing w:line="276" w:lineRule="auto"/>
        <w:ind w:left="1410"/>
        <w:jc w:val="both"/>
        <w:rPr>
          <w:rFonts w:ascii="Verdana" w:hAnsi="Verdana" w:cstheme="minorHAnsi"/>
          <w:sz w:val="20"/>
          <w:szCs w:val="20"/>
          <w:lang w:eastAsia="ar-SA"/>
        </w:rPr>
      </w:pPr>
    </w:p>
    <w:p w14:paraId="2F9CD4AF" w14:textId="77777777" w:rsidR="00AC5FB3" w:rsidRPr="001E4D5B" w:rsidRDefault="00AC5FB3" w:rsidP="00247EB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O</w:t>
      </w:r>
      <w:r w:rsidRPr="001E4D5B">
        <w:rPr>
          <w:rFonts w:ascii="Verdana" w:hAnsi="Verdana" w:cstheme="minorHAnsi"/>
          <w:b/>
          <w:sz w:val="20"/>
          <w:szCs w:val="20"/>
        </w:rPr>
        <w:t xml:space="preserve">kres realizacji usługi </w:t>
      </w:r>
    </w:p>
    <w:p w14:paraId="2E97F732" w14:textId="6B5F016D" w:rsidR="00AC5FB3" w:rsidRPr="001E4D5B" w:rsidRDefault="00AC5FB3" w:rsidP="00AC5FB3">
      <w:pPr>
        <w:spacing w:line="276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Planowane terminy realizacji poszczególnych części zostały wskazane w punkcie IV. </w:t>
      </w:r>
      <w:r w:rsidRPr="001E4D5B">
        <w:rPr>
          <w:rFonts w:ascii="Verdana" w:hAnsi="Verdana" w:cstheme="minorHAnsi"/>
        </w:rPr>
        <w:t>Szczegółowy termin realizacji przedmiotu zamówienia zostanie ustalony przed podpisaniem umowy z Wykonawcą.</w:t>
      </w:r>
    </w:p>
    <w:p w14:paraId="16F306CB" w14:textId="77777777" w:rsidR="00AC5FB3" w:rsidRDefault="00AC5FB3" w:rsidP="00AC5FB3">
      <w:pPr>
        <w:tabs>
          <w:tab w:val="left" w:pos="6897"/>
        </w:tabs>
        <w:spacing w:after="160" w:line="276" w:lineRule="auto"/>
        <w:contextualSpacing/>
        <w:rPr>
          <w:rFonts w:ascii="Verdana" w:hAnsi="Verdana" w:cstheme="minorHAnsi"/>
        </w:rPr>
      </w:pPr>
    </w:p>
    <w:p w14:paraId="4B9FC97B" w14:textId="77777777" w:rsidR="00AC5FB3" w:rsidRPr="001E4D5B" w:rsidRDefault="00AC5FB3" w:rsidP="00247EB9">
      <w:pPr>
        <w:pStyle w:val="Akapitzlist"/>
        <w:numPr>
          <w:ilvl w:val="0"/>
          <w:numId w:val="8"/>
        </w:numPr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1E4D5B">
        <w:rPr>
          <w:rFonts w:ascii="Verdana" w:eastAsia="Times New Roman" w:hAnsi="Verdana" w:cstheme="minorHAnsi"/>
          <w:b/>
          <w:sz w:val="20"/>
          <w:szCs w:val="20"/>
          <w:lang w:eastAsia="pl-PL"/>
        </w:rPr>
        <w:t>Miejsce składania oraz otwarcia ofert, forma składania ofert</w:t>
      </w:r>
    </w:p>
    <w:p w14:paraId="4C015191" w14:textId="77777777" w:rsidR="00AC5FB3" w:rsidRPr="001E4D5B" w:rsidRDefault="00AC5FB3" w:rsidP="00247EB9">
      <w:pPr>
        <w:pStyle w:val="Tekstkomentarza"/>
        <w:numPr>
          <w:ilvl w:val="0"/>
          <w:numId w:val="7"/>
        </w:numPr>
        <w:spacing w:line="276" w:lineRule="auto"/>
        <w:jc w:val="both"/>
        <w:rPr>
          <w:rFonts w:ascii="Verdana" w:hAnsi="Verdana" w:cstheme="minorHAnsi"/>
        </w:rPr>
      </w:pPr>
      <w:r w:rsidRPr="001E4D5B">
        <w:rPr>
          <w:rFonts w:ascii="Verdana" w:hAnsi="Verdana" w:cstheme="minorHAnsi"/>
        </w:rPr>
        <w:t xml:space="preserve">Oferta powinna być złożona w zamkniętej kopercie w Biurze projektu „Nowa praca z KSSE”: ul. Żytnia 8, 41-205 Sosnowiec, (Biuro otwarte jest </w:t>
      </w:r>
      <w:r>
        <w:rPr>
          <w:rFonts w:ascii="Verdana" w:hAnsi="Verdana" w:cstheme="minorHAnsi"/>
        </w:rPr>
        <w:t>od poniedziałku do piątku w godzinach 8.00 – 15.00</w:t>
      </w:r>
      <w:r w:rsidRPr="001E4D5B">
        <w:rPr>
          <w:rFonts w:ascii="Verdana" w:hAnsi="Verdana" w:cstheme="minorHAnsi"/>
        </w:rPr>
        <w:t xml:space="preserve">, poza dniami wolnymi od pracy) lub przesłana pocztą na wyżej wskazany adres. Za dzień złożenia oferty uznaje się datę jej wpływu do Zamawiającego.  </w:t>
      </w:r>
    </w:p>
    <w:p w14:paraId="69A3185E" w14:textId="10189DEA" w:rsidR="00AC5FB3" w:rsidRPr="001E4D5B" w:rsidRDefault="00AC5FB3" w:rsidP="00247EB9">
      <w:pPr>
        <w:pStyle w:val="Tekstkomentarza"/>
        <w:numPr>
          <w:ilvl w:val="0"/>
          <w:numId w:val="7"/>
        </w:numPr>
        <w:spacing w:line="276" w:lineRule="auto"/>
        <w:jc w:val="both"/>
        <w:rPr>
          <w:rFonts w:ascii="Verdana" w:hAnsi="Verdana" w:cstheme="minorHAnsi"/>
        </w:rPr>
      </w:pPr>
      <w:r w:rsidRPr="001E4D5B">
        <w:rPr>
          <w:rFonts w:ascii="Verdana" w:hAnsi="Verdana" w:cstheme="minorHAnsi"/>
        </w:rPr>
        <w:t xml:space="preserve">Na kopercie z ofertą należy umieścić dopisek „Oferta na usługi określone </w:t>
      </w:r>
      <w:r>
        <w:rPr>
          <w:rFonts w:ascii="Verdana" w:hAnsi="Verdana" w:cstheme="minorHAnsi"/>
        </w:rPr>
        <w:br/>
      </w:r>
      <w:r w:rsidRPr="001E4D5B">
        <w:rPr>
          <w:rFonts w:ascii="Verdana" w:hAnsi="Verdana" w:cstheme="minorHAnsi"/>
        </w:rPr>
        <w:t xml:space="preserve">w zapytaniu </w:t>
      </w:r>
      <w:r w:rsidRPr="00CF15C7">
        <w:rPr>
          <w:rFonts w:ascii="Verdana" w:hAnsi="Verdana" w:cstheme="minorHAnsi"/>
        </w:rPr>
        <w:t>nr 1/0</w:t>
      </w:r>
      <w:r w:rsidR="00A231E7">
        <w:rPr>
          <w:rFonts w:ascii="Verdana" w:hAnsi="Verdana" w:cstheme="minorHAnsi"/>
        </w:rPr>
        <w:t>6</w:t>
      </w:r>
      <w:r w:rsidRPr="00CF15C7">
        <w:rPr>
          <w:rFonts w:ascii="Verdana" w:hAnsi="Verdana" w:cstheme="minorHAnsi"/>
        </w:rPr>
        <w:t>/2021/NP</w:t>
      </w:r>
      <w:r w:rsidRPr="001E4D5B">
        <w:rPr>
          <w:rFonts w:ascii="Verdana" w:hAnsi="Verdana" w:cstheme="minorHAnsi"/>
        </w:rPr>
        <w:t xml:space="preserve">. Nie otwierać” oraz wskazać adres zwrotny oferenta (nadawcy). </w:t>
      </w:r>
    </w:p>
    <w:p w14:paraId="30EAAF2F" w14:textId="77777777" w:rsidR="00AC5FB3" w:rsidRPr="001E4D5B" w:rsidRDefault="00AC5FB3" w:rsidP="00247EB9">
      <w:pPr>
        <w:pStyle w:val="Tekstkomentarza"/>
        <w:numPr>
          <w:ilvl w:val="0"/>
          <w:numId w:val="7"/>
        </w:numPr>
        <w:spacing w:line="276" w:lineRule="auto"/>
        <w:jc w:val="both"/>
        <w:rPr>
          <w:rFonts w:ascii="Verdana" w:hAnsi="Verdana" w:cstheme="minorHAnsi"/>
        </w:rPr>
      </w:pPr>
      <w:r w:rsidRPr="001E4D5B">
        <w:rPr>
          <w:rFonts w:ascii="Verdana" w:hAnsi="Verdana" w:cstheme="minorHAnsi"/>
        </w:rPr>
        <w:t xml:space="preserve">Oferty złożone poza terminem określonym w punkcie I. nie będą rozpatrywane. </w:t>
      </w:r>
    </w:p>
    <w:p w14:paraId="364F5A2B" w14:textId="4CE861FD" w:rsidR="00AC5FB3" w:rsidRPr="001E4D5B" w:rsidRDefault="00AC5FB3" w:rsidP="00247EB9">
      <w:pPr>
        <w:pStyle w:val="Tekstkomentarza"/>
        <w:numPr>
          <w:ilvl w:val="0"/>
          <w:numId w:val="7"/>
        </w:numPr>
        <w:spacing w:line="276" w:lineRule="auto"/>
        <w:jc w:val="both"/>
        <w:rPr>
          <w:rFonts w:ascii="Verdana" w:hAnsi="Verdana" w:cstheme="minorHAnsi"/>
        </w:rPr>
      </w:pPr>
      <w:r w:rsidRPr="001E4D5B">
        <w:rPr>
          <w:rFonts w:ascii="Verdana" w:hAnsi="Verdana" w:cstheme="minorHAnsi"/>
        </w:rPr>
        <w:lastRenderedPageBreak/>
        <w:t xml:space="preserve">Zamawiający </w:t>
      </w:r>
      <w:r w:rsidR="00A231E7">
        <w:rPr>
          <w:rFonts w:ascii="Verdana" w:hAnsi="Verdana" w:cstheme="minorHAnsi"/>
        </w:rPr>
        <w:t xml:space="preserve">nie </w:t>
      </w:r>
      <w:r w:rsidRPr="001E4D5B">
        <w:rPr>
          <w:rFonts w:ascii="Verdana" w:hAnsi="Verdana" w:cstheme="minorHAnsi"/>
        </w:rPr>
        <w:t>dopuszcza możliwoś</w:t>
      </w:r>
      <w:r w:rsidR="00A231E7">
        <w:rPr>
          <w:rFonts w:ascii="Verdana" w:hAnsi="Verdana" w:cstheme="minorHAnsi"/>
        </w:rPr>
        <w:t>ci</w:t>
      </w:r>
      <w:r w:rsidRPr="001E4D5B">
        <w:rPr>
          <w:rFonts w:ascii="Verdana" w:hAnsi="Verdana" w:cstheme="minorHAnsi"/>
        </w:rPr>
        <w:t xml:space="preserve"> składania ofert częściowych. </w:t>
      </w:r>
    </w:p>
    <w:p w14:paraId="1D42F106" w14:textId="77777777" w:rsidR="00AC5FB3" w:rsidRPr="001E4D5B" w:rsidRDefault="00AC5FB3" w:rsidP="00247EB9">
      <w:pPr>
        <w:pStyle w:val="Tekstkomentarza"/>
        <w:numPr>
          <w:ilvl w:val="0"/>
          <w:numId w:val="7"/>
        </w:numPr>
        <w:spacing w:line="276" w:lineRule="auto"/>
        <w:jc w:val="both"/>
        <w:rPr>
          <w:rFonts w:ascii="Verdana" w:hAnsi="Verdana" w:cstheme="minorHAnsi"/>
        </w:rPr>
      </w:pPr>
      <w:r w:rsidRPr="001E4D5B">
        <w:rPr>
          <w:rFonts w:ascii="Verdana" w:hAnsi="Verdana" w:cstheme="minorHAnsi"/>
        </w:rPr>
        <w:t>Zamawiający nie dopuszcza możliwości składania ofert wariantowych.</w:t>
      </w:r>
    </w:p>
    <w:p w14:paraId="2C253F02" w14:textId="77777777" w:rsidR="00AC5FB3" w:rsidRPr="001E4D5B" w:rsidRDefault="00AC5FB3" w:rsidP="00247EB9">
      <w:pPr>
        <w:pStyle w:val="Tekstkomentarza"/>
        <w:numPr>
          <w:ilvl w:val="0"/>
          <w:numId w:val="7"/>
        </w:numPr>
        <w:spacing w:line="276" w:lineRule="auto"/>
        <w:jc w:val="both"/>
        <w:rPr>
          <w:rFonts w:ascii="Verdana" w:hAnsi="Verdana" w:cstheme="minorHAnsi"/>
        </w:rPr>
      </w:pPr>
      <w:r w:rsidRPr="001E4D5B">
        <w:rPr>
          <w:rFonts w:ascii="Verdana" w:hAnsi="Verdana" w:cstheme="minorHAnsi"/>
        </w:rPr>
        <w:t xml:space="preserve">W toku oceny i badania ofert Zamawiający może żądać od Oferentów wyjaśnień dotyczących treści złożonych ofert i załączonych dokumentów. </w:t>
      </w:r>
    </w:p>
    <w:p w14:paraId="2BEF02AC" w14:textId="0A03FF41" w:rsidR="00AC5FB3" w:rsidRDefault="00AC5FB3" w:rsidP="00247EB9">
      <w:pPr>
        <w:pStyle w:val="Tekstkomentarza"/>
        <w:numPr>
          <w:ilvl w:val="0"/>
          <w:numId w:val="7"/>
        </w:numPr>
        <w:spacing w:line="276" w:lineRule="auto"/>
        <w:jc w:val="both"/>
        <w:rPr>
          <w:rFonts w:ascii="Verdana" w:hAnsi="Verdana" w:cstheme="minorHAnsi"/>
        </w:rPr>
      </w:pPr>
      <w:r w:rsidRPr="001E4D5B">
        <w:rPr>
          <w:rFonts w:ascii="Verdana" w:hAnsi="Verdana" w:cstheme="minorHAnsi"/>
        </w:rPr>
        <w:t>Oferta oraz wszystkie wymagane załączniki winny być podpisane przez upoważnionego przedstawiciela uprawnionego do reprezentowania oferenta.</w:t>
      </w:r>
    </w:p>
    <w:p w14:paraId="56641A02" w14:textId="75859658" w:rsidR="00A231E7" w:rsidRPr="001E4D5B" w:rsidRDefault="00A231E7" w:rsidP="00247EB9">
      <w:pPr>
        <w:pStyle w:val="Tekstkomentarza"/>
        <w:numPr>
          <w:ilvl w:val="0"/>
          <w:numId w:val="7"/>
        </w:numPr>
        <w:spacing w:line="276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Wszystkie kopie dokumentów </w:t>
      </w:r>
      <w:r w:rsidR="000A6C64">
        <w:rPr>
          <w:rFonts w:ascii="Verdana" w:hAnsi="Verdana" w:cstheme="minorHAnsi"/>
        </w:rPr>
        <w:t xml:space="preserve">dołączanych do oferty, </w:t>
      </w:r>
      <w:r>
        <w:rPr>
          <w:rFonts w:ascii="Verdana" w:hAnsi="Verdana" w:cstheme="minorHAnsi"/>
        </w:rPr>
        <w:t xml:space="preserve">muszą zostać potwierdzone za zgodność z oryginałem przez oferenta. </w:t>
      </w:r>
    </w:p>
    <w:p w14:paraId="0B465D40" w14:textId="77777777" w:rsidR="00AC5FB3" w:rsidRPr="001E4D5B" w:rsidRDefault="00AC5FB3" w:rsidP="00247EB9">
      <w:pPr>
        <w:pStyle w:val="Tekstkomentarza"/>
        <w:numPr>
          <w:ilvl w:val="0"/>
          <w:numId w:val="7"/>
        </w:numPr>
        <w:spacing w:line="276" w:lineRule="auto"/>
        <w:jc w:val="both"/>
        <w:rPr>
          <w:rFonts w:ascii="Verdana" w:hAnsi="Verdana" w:cstheme="minorHAnsi"/>
        </w:rPr>
      </w:pPr>
      <w:r w:rsidRPr="001E4D5B">
        <w:rPr>
          <w:rFonts w:ascii="Verdana" w:hAnsi="Verdana" w:cstheme="minorHAnsi"/>
        </w:rPr>
        <w:t xml:space="preserve">Ofertę składa się pod rygorem nieważności w formie pisemnej. </w:t>
      </w:r>
    </w:p>
    <w:p w14:paraId="25740EC8" w14:textId="77777777" w:rsidR="00AC5FB3" w:rsidRPr="001E4D5B" w:rsidRDefault="00AC5FB3" w:rsidP="00247EB9">
      <w:pPr>
        <w:pStyle w:val="Tekstkomentarza"/>
        <w:numPr>
          <w:ilvl w:val="0"/>
          <w:numId w:val="7"/>
        </w:numPr>
        <w:spacing w:line="276" w:lineRule="auto"/>
        <w:jc w:val="both"/>
        <w:rPr>
          <w:rFonts w:ascii="Verdana" w:hAnsi="Verdana" w:cstheme="minorHAnsi"/>
        </w:rPr>
      </w:pPr>
      <w:r w:rsidRPr="001E4D5B">
        <w:rPr>
          <w:rFonts w:ascii="Verdana" w:hAnsi="Verdana" w:cstheme="minorHAnsi"/>
        </w:rPr>
        <w:t>Treść oferty musi odpowiadać treści zapytania ofertowego.</w:t>
      </w:r>
    </w:p>
    <w:p w14:paraId="7067E0C6" w14:textId="77777777" w:rsidR="00AC5FB3" w:rsidRPr="001E4D5B" w:rsidRDefault="00AC5FB3" w:rsidP="00247EB9">
      <w:pPr>
        <w:pStyle w:val="Tekstkomentarza"/>
        <w:numPr>
          <w:ilvl w:val="0"/>
          <w:numId w:val="7"/>
        </w:numPr>
        <w:spacing w:line="276" w:lineRule="auto"/>
        <w:jc w:val="both"/>
        <w:rPr>
          <w:rFonts w:ascii="Verdana" w:hAnsi="Verdana" w:cstheme="minorHAnsi"/>
        </w:rPr>
      </w:pPr>
      <w:r w:rsidRPr="001E4D5B">
        <w:rPr>
          <w:rFonts w:ascii="Verdana" w:hAnsi="Verdana" w:cstheme="minorHAnsi"/>
        </w:rPr>
        <w:t>Poprawki w ofercie muszą być naniesione czytelnie oraz opatrzone podpisem osoby podpisującej ofertę (imię i nazwisko).</w:t>
      </w:r>
    </w:p>
    <w:p w14:paraId="5C270F21" w14:textId="77777777" w:rsidR="00AC5FB3" w:rsidRPr="001E4D5B" w:rsidRDefault="00AC5FB3" w:rsidP="00247EB9">
      <w:pPr>
        <w:pStyle w:val="Tekstkomentarza"/>
        <w:numPr>
          <w:ilvl w:val="0"/>
          <w:numId w:val="7"/>
        </w:numPr>
        <w:spacing w:line="276" w:lineRule="auto"/>
        <w:jc w:val="both"/>
        <w:rPr>
          <w:rFonts w:ascii="Verdana" w:hAnsi="Verdana" w:cstheme="minorHAnsi"/>
        </w:rPr>
      </w:pPr>
      <w:r w:rsidRPr="001E4D5B">
        <w:rPr>
          <w:rFonts w:ascii="Verdana" w:hAnsi="Verdana" w:cstheme="minorHAnsi"/>
        </w:rPr>
        <w:t>Jeżeli oferta i załączniki zostaną podpisane przez pełnomocnika, oferent dołącza do oferty dokument pełnomocnictwa.</w:t>
      </w:r>
    </w:p>
    <w:p w14:paraId="617C40EC" w14:textId="77777777" w:rsidR="00AC5FB3" w:rsidRPr="005D706C" w:rsidRDefault="00AC5FB3" w:rsidP="00247EB9">
      <w:pPr>
        <w:pStyle w:val="Tekstkomentarza"/>
        <w:numPr>
          <w:ilvl w:val="0"/>
          <w:numId w:val="7"/>
        </w:numPr>
        <w:spacing w:line="276" w:lineRule="auto"/>
        <w:jc w:val="both"/>
        <w:rPr>
          <w:rFonts w:ascii="Verdana" w:hAnsi="Verdana" w:cstheme="minorHAnsi"/>
        </w:rPr>
      </w:pPr>
      <w:r w:rsidRPr="001E4D5B">
        <w:rPr>
          <w:rFonts w:ascii="Verdana" w:hAnsi="Verdana" w:cstheme="minorHAnsi"/>
        </w:rPr>
        <w:t xml:space="preserve">Oferta </w:t>
      </w:r>
      <w:r w:rsidRPr="005D706C">
        <w:rPr>
          <w:rFonts w:ascii="Verdana" w:hAnsi="Verdana" w:cstheme="minorHAnsi"/>
        </w:rPr>
        <w:t xml:space="preserve">winna być sporządzona na formularzu oferty stanowiącym załącznik nr 1 do niniejszego zapytania. </w:t>
      </w:r>
    </w:p>
    <w:p w14:paraId="76D39910" w14:textId="1A6515E3" w:rsidR="00AC5FB3" w:rsidRPr="00EF6DD1" w:rsidRDefault="00AC5FB3" w:rsidP="00247EB9">
      <w:pPr>
        <w:pStyle w:val="Tekstkomentarza"/>
        <w:numPr>
          <w:ilvl w:val="0"/>
          <w:numId w:val="7"/>
        </w:numPr>
        <w:spacing w:line="276" w:lineRule="auto"/>
        <w:jc w:val="both"/>
        <w:rPr>
          <w:rFonts w:ascii="Verdana" w:hAnsi="Verdana" w:cstheme="minorHAnsi"/>
        </w:rPr>
      </w:pPr>
      <w:r w:rsidRPr="005D706C">
        <w:rPr>
          <w:rFonts w:ascii="Verdana" w:hAnsi="Verdana" w:cstheme="minorHAnsi"/>
        </w:rPr>
        <w:t>Do formularza ofertowego należy dołączyć załączniki nr 2-6 oraz</w:t>
      </w:r>
      <w:r w:rsidRPr="001E4D5B">
        <w:rPr>
          <w:rFonts w:ascii="Verdana" w:hAnsi="Verdana" w:cstheme="minorHAnsi"/>
        </w:rPr>
        <w:t xml:space="preserve"> </w:t>
      </w:r>
      <w:r w:rsidRPr="001E4D5B">
        <w:rPr>
          <w:rFonts w:ascii="Verdana" w:hAnsi="Verdana" w:cstheme="minorHAnsi"/>
          <w:bCs/>
        </w:rPr>
        <w:t>kopie stosownych dokumentów (dyplomy/</w:t>
      </w:r>
      <w:r>
        <w:rPr>
          <w:rFonts w:ascii="Verdana" w:hAnsi="Verdana" w:cstheme="minorHAnsi"/>
          <w:bCs/>
        </w:rPr>
        <w:t xml:space="preserve"> </w:t>
      </w:r>
      <w:r w:rsidRPr="001E4D5B">
        <w:rPr>
          <w:rFonts w:ascii="Verdana" w:hAnsi="Verdana" w:cstheme="minorHAnsi"/>
          <w:bCs/>
        </w:rPr>
        <w:t>zaświadczenia/</w:t>
      </w:r>
      <w:r>
        <w:rPr>
          <w:rFonts w:ascii="Verdana" w:hAnsi="Verdana" w:cstheme="minorHAnsi"/>
          <w:bCs/>
        </w:rPr>
        <w:t xml:space="preserve"> </w:t>
      </w:r>
      <w:r w:rsidRPr="001E4D5B">
        <w:rPr>
          <w:rFonts w:ascii="Verdana" w:hAnsi="Verdana" w:cstheme="minorHAnsi"/>
          <w:bCs/>
        </w:rPr>
        <w:t>certyfikaty/</w:t>
      </w:r>
      <w:r>
        <w:rPr>
          <w:rFonts w:ascii="Verdana" w:hAnsi="Verdana" w:cstheme="minorHAnsi"/>
          <w:bCs/>
        </w:rPr>
        <w:t xml:space="preserve"> </w:t>
      </w:r>
      <w:r w:rsidRPr="001E4D5B">
        <w:rPr>
          <w:rFonts w:ascii="Verdana" w:hAnsi="Verdana" w:cstheme="minorHAnsi"/>
          <w:bCs/>
        </w:rPr>
        <w:t>umowy/</w:t>
      </w:r>
      <w:r>
        <w:rPr>
          <w:rFonts w:ascii="Verdana" w:hAnsi="Verdana" w:cstheme="minorHAnsi"/>
          <w:bCs/>
        </w:rPr>
        <w:t xml:space="preserve"> </w:t>
      </w:r>
      <w:r w:rsidRPr="001E4D5B">
        <w:rPr>
          <w:rFonts w:ascii="Verdana" w:hAnsi="Verdana" w:cstheme="minorHAnsi"/>
          <w:bCs/>
        </w:rPr>
        <w:t>referencje/</w:t>
      </w:r>
      <w:r>
        <w:rPr>
          <w:rFonts w:ascii="Verdana" w:hAnsi="Verdana" w:cstheme="minorHAnsi"/>
          <w:bCs/>
        </w:rPr>
        <w:t xml:space="preserve"> </w:t>
      </w:r>
      <w:r w:rsidRPr="001E4D5B">
        <w:rPr>
          <w:rFonts w:ascii="Verdana" w:hAnsi="Verdana" w:cstheme="minorHAnsi"/>
          <w:bCs/>
        </w:rPr>
        <w:t>protokoły zdawczo-odbiorcze itp.)</w:t>
      </w:r>
      <w:r w:rsidRPr="001E4D5B">
        <w:rPr>
          <w:rFonts w:ascii="Verdana" w:hAnsi="Verdana" w:cstheme="minorHAnsi"/>
        </w:rPr>
        <w:t xml:space="preserve"> </w:t>
      </w:r>
      <w:r w:rsidRPr="001E4D5B">
        <w:rPr>
          <w:rFonts w:ascii="Verdana" w:hAnsi="Verdana" w:cstheme="minorHAnsi"/>
          <w:bCs/>
        </w:rPr>
        <w:t xml:space="preserve">potwierdzających </w:t>
      </w:r>
      <w:r w:rsidR="00BD654C">
        <w:rPr>
          <w:rFonts w:ascii="Verdana" w:hAnsi="Verdana" w:cstheme="minorHAnsi"/>
          <w:bCs/>
        </w:rPr>
        <w:t xml:space="preserve">wiedzę/ kwalifikacje/ </w:t>
      </w:r>
      <w:r w:rsidRPr="001E4D5B">
        <w:rPr>
          <w:rFonts w:ascii="Verdana" w:hAnsi="Verdana" w:cstheme="minorHAnsi"/>
          <w:bCs/>
        </w:rPr>
        <w:t>doświadczenie zgodnie z wymogami opisanymi w punkcie V. niniejszego zapytania ofertowego</w:t>
      </w:r>
      <w:r w:rsidR="00095EBA">
        <w:rPr>
          <w:rFonts w:ascii="Verdana" w:hAnsi="Verdana" w:cstheme="minorHAnsi"/>
          <w:bCs/>
        </w:rPr>
        <w:t xml:space="preserve">, </w:t>
      </w:r>
      <w:r w:rsidR="007F077D">
        <w:rPr>
          <w:rFonts w:ascii="Verdana" w:hAnsi="Verdana" w:cstheme="minorHAnsi"/>
          <w:bCs/>
        </w:rPr>
        <w:br/>
      </w:r>
      <w:r w:rsidR="00095EBA">
        <w:rPr>
          <w:rFonts w:ascii="Verdana" w:hAnsi="Verdana" w:cstheme="minorHAnsi"/>
          <w:bCs/>
        </w:rPr>
        <w:t>a także wydruki z rejestrów, o których mowa w punkcie V.4. (jeżeli dotyczy).</w:t>
      </w:r>
    </w:p>
    <w:p w14:paraId="6E5EC42C" w14:textId="2D9A2F63" w:rsidR="00AB43C6" w:rsidRPr="00AB43C6" w:rsidRDefault="00AB43C6" w:rsidP="00247EB9">
      <w:pPr>
        <w:pStyle w:val="Tekstkomentarza"/>
        <w:numPr>
          <w:ilvl w:val="0"/>
          <w:numId w:val="7"/>
        </w:numPr>
        <w:spacing w:line="276" w:lineRule="auto"/>
        <w:jc w:val="both"/>
        <w:rPr>
          <w:rFonts w:ascii="Verdana" w:hAnsi="Verdana" w:cstheme="minorHAnsi"/>
        </w:rPr>
      </w:pPr>
      <w:r w:rsidRPr="00AB43C6">
        <w:rPr>
          <w:rFonts w:ascii="Verdana" w:hAnsi="Verdana" w:cstheme="minorHAnsi"/>
          <w:bCs/>
        </w:rPr>
        <w:t xml:space="preserve">W przypadku uzasadnionych wątpliwości na etapie oceny złożonych ofert, Zamawiający zastrzega możliwość dopuszczenia składania wyjaśnień/ uzupełnienia dokumentów </w:t>
      </w:r>
      <w:r w:rsidR="00095EBA">
        <w:rPr>
          <w:rFonts w:ascii="Verdana" w:hAnsi="Verdana" w:cstheme="minorHAnsi"/>
          <w:bCs/>
        </w:rPr>
        <w:t xml:space="preserve">przez Oferenta </w:t>
      </w:r>
      <w:r w:rsidRPr="00AB43C6">
        <w:rPr>
          <w:rFonts w:ascii="Verdana" w:hAnsi="Verdana" w:cstheme="minorHAnsi"/>
          <w:bCs/>
        </w:rPr>
        <w:t xml:space="preserve">w formie skanu przesłanego na adres </w:t>
      </w:r>
      <w:hyperlink r:id="rId8" w:history="1">
        <w:r w:rsidRPr="00AB43C6">
          <w:rPr>
            <w:rStyle w:val="Hipercze"/>
            <w:rFonts w:ascii="Verdana" w:hAnsi="Verdana" w:cstheme="minorHAnsi"/>
            <w:bCs/>
            <w:color w:val="auto"/>
          </w:rPr>
          <w:t>nowapraca@ksse.com.pl</w:t>
        </w:r>
      </w:hyperlink>
      <w:r w:rsidR="00095EBA">
        <w:rPr>
          <w:rStyle w:val="Hipercze"/>
          <w:rFonts w:ascii="Verdana" w:hAnsi="Verdana" w:cstheme="minorHAnsi"/>
          <w:bCs/>
          <w:color w:val="auto"/>
        </w:rPr>
        <w:t>.</w:t>
      </w:r>
    </w:p>
    <w:p w14:paraId="2EA3FA44" w14:textId="77777777" w:rsidR="00AC5FB3" w:rsidRPr="001E4D5B" w:rsidRDefault="00AC5FB3" w:rsidP="00AC5FB3">
      <w:pPr>
        <w:pStyle w:val="Tekstkomentarza"/>
        <w:spacing w:line="276" w:lineRule="auto"/>
        <w:rPr>
          <w:rFonts w:ascii="Verdana" w:hAnsi="Verdana" w:cstheme="minorHAnsi"/>
        </w:rPr>
      </w:pPr>
    </w:p>
    <w:p w14:paraId="63C4DB7E" w14:textId="77777777" w:rsidR="00AC5FB3" w:rsidRDefault="00AC5FB3" w:rsidP="00AC5FB3">
      <w:pPr>
        <w:pStyle w:val="Tekstkomentarza"/>
        <w:spacing w:line="276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Zamawiający odrzuci</w:t>
      </w:r>
      <w:r>
        <w:rPr>
          <w:rFonts w:ascii="Verdana" w:hAnsi="Verdana"/>
          <w:lang w:val="pt-PT"/>
        </w:rPr>
        <w:t xml:space="preserve"> ofert</w:t>
      </w:r>
      <w:r>
        <w:rPr>
          <w:rFonts w:ascii="Verdana" w:hAnsi="Verdana"/>
        </w:rPr>
        <w:t>ę, jeż</w:t>
      </w:r>
      <w:r>
        <w:rPr>
          <w:rFonts w:ascii="Verdana" w:hAnsi="Verdana"/>
          <w:lang w:val="it-IT"/>
        </w:rPr>
        <w:t>eli:</w:t>
      </w:r>
    </w:p>
    <w:p w14:paraId="122553FB" w14:textId="3D9183BA" w:rsidR="00AC5FB3" w:rsidRDefault="00AC5FB3" w:rsidP="00247EB9">
      <w:pPr>
        <w:pStyle w:val="Tekstkomentarza"/>
        <w:numPr>
          <w:ilvl w:val="0"/>
          <w:numId w:val="12"/>
        </w:numPr>
        <w:spacing w:line="276" w:lineRule="auto"/>
        <w:jc w:val="both"/>
        <w:rPr>
          <w:rFonts w:ascii="Verdana" w:eastAsia="Arial Unicode MS" w:hAnsi="Verdana" w:cs="Arial Unicode MS"/>
        </w:rPr>
      </w:pPr>
      <w:r>
        <w:rPr>
          <w:rFonts w:ascii="Verdana" w:hAnsi="Verdana"/>
        </w:rPr>
        <w:t>jej treść nie będzie odpowiadać treści zapytania ofertowego;</w:t>
      </w:r>
    </w:p>
    <w:p w14:paraId="3D138A8B" w14:textId="77777777" w:rsidR="00AC5FB3" w:rsidRDefault="00AC5FB3" w:rsidP="00247EB9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będzie podpisana przez osoby nieuprawnione do reprezentowania Oferenta;</w:t>
      </w:r>
    </w:p>
    <w:p w14:paraId="31B6BF7A" w14:textId="2F03CF2E" w:rsidR="00AC5FB3" w:rsidRDefault="00AC5FB3" w:rsidP="00247EB9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nie udzielił wyjaśnień na żądanie zamawiającego w zakresie rażąco niskiej ceny lub jeżeli dokonana ocena wyjaśnień wraz ze złożonymi dowodami potwierdza, że oferta zawiera rażąco niską cenę lub koszt w stosunku do przedmiotu zamówienia.</w:t>
      </w:r>
    </w:p>
    <w:p w14:paraId="4ADC8203" w14:textId="77777777" w:rsidR="00AC5FB3" w:rsidRPr="001E4D5B" w:rsidRDefault="00AC5FB3" w:rsidP="00AC5FB3">
      <w:pPr>
        <w:spacing w:line="276" w:lineRule="auto"/>
        <w:rPr>
          <w:rFonts w:ascii="Verdana" w:hAnsi="Verdana" w:cstheme="minorHAnsi"/>
        </w:rPr>
      </w:pPr>
    </w:p>
    <w:p w14:paraId="08748D00" w14:textId="77777777" w:rsidR="00AC5FB3" w:rsidRPr="001E4D5B" w:rsidRDefault="00AC5FB3" w:rsidP="00247EB9">
      <w:pPr>
        <w:pStyle w:val="Akapitzlist"/>
        <w:numPr>
          <w:ilvl w:val="0"/>
          <w:numId w:val="8"/>
        </w:numPr>
        <w:tabs>
          <w:tab w:val="left" w:pos="6897"/>
        </w:tabs>
        <w:spacing w:line="276" w:lineRule="auto"/>
        <w:rPr>
          <w:rFonts w:ascii="Verdana" w:hAnsi="Verdana" w:cstheme="minorHAnsi"/>
          <w:b/>
          <w:sz w:val="20"/>
          <w:szCs w:val="20"/>
        </w:rPr>
      </w:pPr>
      <w:r w:rsidRPr="001E4D5B">
        <w:rPr>
          <w:rFonts w:ascii="Verdana" w:hAnsi="Verdana" w:cstheme="minorHAnsi"/>
          <w:b/>
          <w:sz w:val="20"/>
          <w:szCs w:val="20"/>
        </w:rPr>
        <w:t>Kryteria wyboru</w:t>
      </w:r>
    </w:p>
    <w:p w14:paraId="7A51FFA7" w14:textId="77777777" w:rsidR="00AC5FB3" w:rsidRPr="001E4D5B" w:rsidRDefault="00AC5FB3" w:rsidP="00AC5FB3">
      <w:pPr>
        <w:tabs>
          <w:tab w:val="left" w:pos="6897"/>
        </w:tabs>
        <w:spacing w:line="276" w:lineRule="auto"/>
        <w:rPr>
          <w:rFonts w:ascii="Verdana" w:hAnsi="Verdana" w:cstheme="minorHAnsi"/>
        </w:rPr>
      </w:pPr>
      <w:r w:rsidRPr="001E4D5B">
        <w:rPr>
          <w:rFonts w:ascii="Verdana" w:hAnsi="Verdana" w:cstheme="minorHAnsi"/>
        </w:rPr>
        <w:t>Zamawiający dokona oceny ważnych ofert na podstawie kryteriów oceny.</w:t>
      </w:r>
    </w:p>
    <w:p w14:paraId="36C9B4E3" w14:textId="77777777" w:rsidR="00AC5FB3" w:rsidRPr="001E4D5B" w:rsidRDefault="00AC5FB3" w:rsidP="00AC5FB3">
      <w:pPr>
        <w:tabs>
          <w:tab w:val="left" w:pos="6897"/>
        </w:tabs>
        <w:spacing w:line="276" w:lineRule="auto"/>
        <w:rPr>
          <w:rFonts w:ascii="Verdana" w:hAnsi="Verdana" w:cstheme="minorHAnsi"/>
        </w:rPr>
      </w:pPr>
      <w:r w:rsidRPr="001E4D5B">
        <w:rPr>
          <w:rFonts w:ascii="Verdana" w:hAnsi="Verdana" w:cstheme="minorHAnsi"/>
        </w:rPr>
        <w:t xml:space="preserve">Przy wyborze najkorzystniejszej oferty Zamawiający będzie kierował się następującymi kryteriami: </w:t>
      </w:r>
    </w:p>
    <w:p w14:paraId="732D2ED2" w14:textId="77777777" w:rsidR="00AC5FB3" w:rsidRDefault="00AC5FB3" w:rsidP="00AC5FB3">
      <w:pPr>
        <w:tabs>
          <w:tab w:val="left" w:pos="6897"/>
        </w:tabs>
        <w:spacing w:after="160" w:line="276" w:lineRule="auto"/>
        <w:ind w:left="1080"/>
        <w:contextualSpacing/>
        <w:rPr>
          <w:rFonts w:ascii="Verdana" w:hAnsi="Verdana" w:cstheme="minorHAnsi"/>
        </w:rPr>
      </w:pPr>
    </w:p>
    <w:p w14:paraId="276A1DA2" w14:textId="77777777" w:rsidR="00AC5FB3" w:rsidRDefault="00AC5FB3" w:rsidP="00AC5FB3">
      <w:pPr>
        <w:tabs>
          <w:tab w:val="left" w:pos="6897"/>
        </w:tabs>
        <w:spacing w:after="160" w:line="276" w:lineRule="auto"/>
        <w:ind w:left="1080"/>
        <w:contextualSpacing/>
        <w:rPr>
          <w:rFonts w:ascii="Verdana" w:hAnsi="Verdana" w:cstheme="minorHAnsi"/>
        </w:rPr>
      </w:pPr>
    </w:p>
    <w:p w14:paraId="66AAC225" w14:textId="24AFCF0F" w:rsidR="00AC5FB3" w:rsidRPr="001E4D5B" w:rsidRDefault="00AC5FB3" w:rsidP="00AC5FB3">
      <w:pPr>
        <w:spacing w:after="160" w:line="276" w:lineRule="auto"/>
        <w:contextualSpacing/>
        <w:rPr>
          <w:rFonts w:ascii="Verdana" w:hAnsi="Verdana" w:cstheme="minorHAnsi"/>
          <w:b/>
          <w:u w:val="sing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3685"/>
      </w:tblGrid>
      <w:tr w:rsidR="00095EBA" w:rsidRPr="001E4D5B" w14:paraId="4461645A" w14:textId="77777777" w:rsidTr="005D706C">
        <w:trPr>
          <w:trHeight w:val="791"/>
        </w:trPr>
        <w:tc>
          <w:tcPr>
            <w:tcW w:w="3828" w:type="dxa"/>
            <w:shd w:val="clear" w:color="auto" w:fill="auto"/>
            <w:vAlign w:val="center"/>
          </w:tcPr>
          <w:p w14:paraId="18B44BF3" w14:textId="3BF93FDA" w:rsidR="00095EBA" w:rsidRPr="001E4D5B" w:rsidRDefault="00095EBA" w:rsidP="002B6290">
            <w:pPr>
              <w:spacing w:after="160" w:line="276" w:lineRule="auto"/>
              <w:jc w:val="center"/>
              <w:textAlignment w:val="baseline"/>
              <w:rPr>
                <w:rFonts w:ascii="Verdana" w:hAnsi="Verdana" w:cstheme="minorHAnsi"/>
              </w:rPr>
            </w:pPr>
            <w:r w:rsidRPr="001E4D5B">
              <w:rPr>
                <w:rFonts w:ascii="Verdana" w:hAnsi="Verdana" w:cstheme="minorHAnsi"/>
              </w:rPr>
              <w:lastRenderedPageBreak/>
              <w:t>Kryterium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D26871" w14:textId="56741F7C" w:rsidR="00095EBA" w:rsidRPr="001E4D5B" w:rsidRDefault="00095EBA" w:rsidP="002B6290">
            <w:pPr>
              <w:spacing w:after="160" w:line="276" w:lineRule="auto"/>
              <w:jc w:val="center"/>
              <w:textAlignment w:val="baseline"/>
              <w:rPr>
                <w:rFonts w:ascii="Verdana" w:hAnsi="Verdana" w:cstheme="minorHAnsi"/>
              </w:rPr>
            </w:pPr>
            <w:r w:rsidRPr="001E4D5B">
              <w:rPr>
                <w:rFonts w:ascii="Verdana" w:hAnsi="Verdana" w:cstheme="minorHAnsi"/>
              </w:rPr>
              <w:t>Znaczenie procentowe kryterium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77ACB0A" w14:textId="5F55E81B" w:rsidR="00095EBA" w:rsidRDefault="00095EBA" w:rsidP="002B6290">
            <w:pPr>
              <w:spacing w:after="160" w:line="276" w:lineRule="auto"/>
              <w:jc w:val="center"/>
              <w:textAlignment w:val="baseline"/>
              <w:rPr>
                <w:rFonts w:ascii="Verdana" w:hAnsi="Verdana" w:cstheme="minorHAnsi"/>
              </w:rPr>
            </w:pPr>
            <w:r w:rsidRPr="001E4D5B">
              <w:rPr>
                <w:rFonts w:ascii="Verdana" w:hAnsi="Verdana" w:cstheme="minorHAnsi"/>
              </w:rPr>
              <w:t>Maksymalna liczba punktów, jakie może otrzymać oferta za dane kryterium</w:t>
            </w:r>
          </w:p>
          <w:p w14:paraId="3DFD959C" w14:textId="69FEBC36" w:rsidR="00095EBA" w:rsidRPr="00AB43C6" w:rsidRDefault="00095EBA" w:rsidP="002B6290">
            <w:pPr>
              <w:spacing w:after="160" w:line="276" w:lineRule="auto"/>
              <w:jc w:val="center"/>
              <w:textAlignment w:val="baseline"/>
              <w:rPr>
                <w:rFonts w:ascii="Verdana" w:hAnsi="Verdana" w:cstheme="minorHAnsi"/>
                <w:sz w:val="18"/>
                <w:szCs w:val="18"/>
              </w:rPr>
            </w:pPr>
            <w:r w:rsidRPr="00AB43C6">
              <w:rPr>
                <w:rFonts w:ascii="Verdana" w:hAnsi="Verdana" w:cstheme="minorHAnsi"/>
                <w:sz w:val="18"/>
                <w:szCs w:val="18"/>
              </w:rPr>
              <w:t>Przyjmuje się, że 1% = 1 pkt</w:t>
            </w:r>
          </w:p>
        </w:tc>
      </w:tr>
      <w:tr w:rsidR="00095EBA" w:rsidRPr="001E4D5B" w14:paraId="7FDEB83D" w14:textId="77777777" w:rsidTr="005D706C">
        <w:trPr>
          <w:trHeight w:val="580"/>
        </w:trPr>
        <w:tc>
          <w:tcPr>
            <w:tcW w:w="3828" w:type="dxa"/>
            <w:shd w:val="clear" w:color="auto" w:fill="auto"/>
            <w:vAlign w:val="center"/>
          </w:tcPr>
          <w:p w14:paraId="025826BF" w14:textId="77777777" w:rsidR="005D706C" w:rsidRDefault="00095EBA" w:rsidP="002B6290">
            <w:pPr>
              <w:spacing w:line="276" w:lineRule="auto"/>
              <w:jc w:val="center"/>
              <w:textAlignment w:val="baseline"/>
              <w:rPr>
                <w:rFonts w:ascii="Verdana" w:hAnsi="Verdana" w:cstheme="minorHAnsi"/>
              </w:rPr>
            </w:pPr>
            <w:r w:rsidRPr="001E4D5B">
              <w:rPr>
                <w:rFonts w:ascii="Verdana" w:hAnsi="Verdana" w:cstheme="minorHAnsi"/>
              </w:rPr>
              <w:t>Cena</w:t>
            </w:r>
            <w:r>
              <w:rPr>
                <w:rFonts w:ascii="Verdana" w:hAnsi="Verdana" w:cstheme="minorHAnsi"/>
              </w:rPr>
              <w:t xml:space="preserve"> </w:t>
            </w:r>
            <w:r w:rsidR="005D706C">
              <w:rPr>
                <w:rFonts w:ascii="Verdana" w:hAnsi="Verdana" w:cstheme="minorHAnsi"/>
              </w:rPr>
              <w:t xml:space="preserve">jednostkowa </w:t>
            </w:r>
            <w:r>
              <w:rPr>
                <w:rFonts w:ascii="Verdana" w:hAnsi="Verdana" w:cstheme="minorHAnsi"/>
              </w:rPr>
              <w:t>brutto</w:t>
            </w:r>
            <w:r w:rsidR="005D706C">
              <w:rPr>
                <w:rFonts w:ascii="Verdana" w:hAnsi="Verdana" w:cstheme="minorHAnsi"/>
              </w:rPr>
              <w:t xml:space="preserve"> </w:t>
            </w:r>
          </w:p>
          <w:p w14:paraId="1106ECD5" w14:textId="598FF288" w:rsidR="00095EBA" w:rsidRPr="001E4D5B" w:rsidRDefault="005D706C" w:rsidP="002B6290">
            <w:pPr>
              <w:spacing w:line="276" w:lineRule="auto"/>
              <w:jc w:val="center"/>
              <w:textAlignment w:val="baseline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(</w:t>
            </w:r>
            <w:r w:rsidRPr="008F2AC9">
              <w:rPr>
                <w:rFonts w:ascii="Verdana" w:hAnsi="Verdana"/>
                <w:lang w:eastAsia="x-none"/>
              </w:rPr>
              <w:t xml:space="preserve">za </w:t>
            </w:r>
            <w:r>
              <w:rPr>
                <w:rFonts w:ascii="Verdana" w:hAnsi="Verdana"/>
                <w:lang w:eastAsia="x-none"/>
              </w:rPr>
              <w:t>zorganizowanie i przeprowadzenie 1 godziny szkolenia z podstaw przedsiębiorczości)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B85516" w14:textId="4984E62C" w:rsidR="00095EBA" w:rsidRPr="001E4D5B" w:rsidRDefault="00095EBA" w:rsidP="002B6290">
            <w:pPr>
              <w:spacing w:line="276" w:lineRule="auto"/>
              <w:jc w:val="center"/>
              <w:textAlignment w:val="baseline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10</w:t>
            </w:r>
            <w:r w:rsidRPr="001E4D5B">
              <w:rPr>
                <w:rFonts w:ascii="Verdana" w:hAnsi="Verdana" w:cstheme="minorHAnsi"/>
              </w:rPr>
              <w:t>0%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A4FF31" w14:textId="18B0BC21" w:rsidR="00095EBA" w:rsidRPr="001E4D5B" w:rsidRDefault="00095EBA" w:rsidP="002B6290">
            <w:pPr>
              <w:spacing w:line="276" w:lineRule="auto"/>
              <w:jc w:val="center"/>
              <w:textAlignment w:val="baseline"/>
              <w:rPr>
                <w:rFonts w:ascii="Verdana" w:hAnsi="Verdana" w:cstheme="minorHAnsi"/>
              </w:rPr>
            </w:pPr>
            <w:r w:rsidRPr="001E4D5B">
              <w:rPr>
                <w:rFonts w:ascii="Verdana" w:hAnsi="Verdana" w:cstheme="minorHAnsi"/>
              </w:rPr>
              <w:t xml:space="preserve"> </w:t>
            </w:r>
            <w:r>
              <w:rPr>
                <w:rFonts w:ascii="Verdana" w:hAnsi="Verdana" w:cstheme="minorHAnsi"/>
              </w:rPr>
              <w:t>10</w:t>
            </w:r>
            <w:r w:rsidRPr="001E4D5B">
              <w:rPr>
                <w:rFonts w:ascii="Verdana" w:hAnsi="Verdana" w:cstheme="minorHAnsi"/>
              </w:rPr>
              <w:t>0 pkt.</w:t>
            </w:r>
          </w:p>
        </w:tc>
      </w:tr>
    </w:tbl>
    <w:p w14:paraId="2D7A48F7" w14:textId="77777777" w:rsidR="00AC5FB3" w:rsidRPr="001E4D5B" w:rsidRDefault="00AC5FB3" w:rsidP="00AC5FB3">
      <w:pPr>
        <w:shd w:val="clear" w:color="auto" w:fill="FFFFFF"/>
        <w:spacing w:after="160" w:line="276" w:lineRule="auto"/>
        <w:ind w:left="720"/>
        <w:contextualSpacing/>
        <w:jc w:val="both"/>
        <w:textAlignment w:val="baseline"/>
        <w:rPr>
          <w:rFonts w:ascii="Verdana" w:hAnsi="Verdana" w:cstheme="minorHAnsi"/>
        </w:rPr>
      </w:pPr>
    </w:p>
    <w:p w14:paraId="474DE5CD" w14:textId="77777777" w:rsidR="00AC5FB3" w:rsidRPr="001E4D5B" w:rsidRDefault="00AC5FB3" w:rsidP="0035129E">
      <w:pPr>
        <w:shd w:val="clear" w:color="auto" w:fill="FFFFFF"/>
        <w:spacing w:after="160" w:line="276" w:lineRule="auto"/>
        <w:ind w:left="720"/>
        <w:contextualSpacing/>
        <w:jc w:val="both"/>
        <w:textAlignment w:val="baseline"/>
        <w:rPr>
          <w:rFonts w:ascii="Verdana" w:hAnsi="Verdana" w:cstheme="minorHAnsi"/>
        </w:rPr>
      </w:pPr>
      <w:r w:rsidRPr="001E4D5B">
        <w:rPr>
          <w:rFonts w:ascii="Verdana" w:hAnsi="Verdana" w:cstheme="minorHAnsi"/>
        </w:rPr>
        <w:t xml:space="preserve">Zasady oceny kryterium </w:t>
      </w:r>
      <w:r w:rsidRPr="001E4D5B">
        <w:rPr>
          <w:rFonts w:ascii="Verdana" w:hAnsi="Verdana" w:cstheme="minorHAnsi"/>
          <w:b/>
        </w:rPr>
        <w:t>„Cena”:</w:t>
      </w:r>
    </w:p>
    <w:p w14:paraId="1275BA8C" w14:textId="3D86FBE2" w:rsidR="00AC5FB3" w:rsidRPr="001E4D5B" w:rsidRDefault="00AC5FB3" w:rsidP="00AC5FB3">
      <w:pPr>
        <w:shd w:val="clear" w:color="auto" w:fill="FFFFFF"/>
        <w:spacing w:after="160" w:line="276" w:lineRule="auto"/>
        <w:ind w:left="720"/>
        <w:contextualSpacing/>
        <w:jc w:val="both"/>
        <w:textAlignment w:val="baseline"/>
        <w:rPr>
          <w:rFonts w:ascii="Verdana" w:hAnsi="Verdana" w:cstheme="minorHAnsi"/>
        </w:rPr>
      </w:pPr>
      <w:r w:rsidRPr="001E4D5B">
        <w:rPr>
          <w:rFonts w:ascii="Verdana" w:hAnsi="Verdana" w:cstheme="minorHAnsi"/>
        </w:rPr>
        <w:t>KC = (</w:t>
      </w:r>
      <w:proofErr w:type="spellStart"/>
      <w:r w:rsidRPr="001E4D5B">
        <w:rPr>
          <w:rFonts w:ascii="Verdana" w:hAnsi="Verdana" w:cstheme="minorHAnsi"/>
        </w:rPr>
        <w:t>Cmin</w:t>
      </w:r>
      <w:proofErr w:type="spellEnd"/>
      <w:r w:rsidRPr="001E4D5B">
        <w:rPr>
          <w:rFonts w:ascii="Verdana" w:hAnsi="Verdana" w:cstheme="minorHAnsi"/>
        </w:rPr>
        <w:t>/C)*100*waga (</w:t>
      </w:r>
      <w:r w:rsidR="00BD654C">
        <w:rPr>
          <w:rFonts w:ascii="Verdana" w:hAnsi="Verdana" w:cstheme="minorHAnsi"/>
        </w:rPr>
        <w:t>10</w:t>
      </w:r>
      <w:r w:rsidRPr="001E4D5B">
        <w:rPr>
          <w:rFonts w:ascii="Verdana" w:hAnsi="Verdana" w:cstheme="minorHAnsi"/>
        </w:rPr>
        <w:t>0%)</w:t>
      </w:r>
    </w:p>
    <w:p w14:paraId="498254DD" w14:textId="046591D7" w:rsidR="00AC5FB3" w:rsidRPr="001E4D5B" w:rsidRDefault="00AC5FB3" w:rsidP="00AC5FB3">
      <w:pPr>
        <w:shd w:val="clear" w:color="auto" w:fill="FFFFFF"/>
        <w:spacing w:after="160" w:line="276" w:lineRule="auto"/>
        <w:ind w:left="720"/>
        <w:contextualSpacing/>
        <w:jc w:val="both"/>
        <w:textAlignment w:val="baseline"/>
        <w:rPr>
          <w:rFonts w:ascii="Verdana" w:hAnsi="Verdana" w:cstheme="minorHAnsi"/>
        </w:rPr>
      </w:pPr>
      <w:proofErr w:type="spellStart"/>
      <w:r w:rsidRPr="001E4D5B">
        <w:rPr>
          <w:rFonts w:ascii="Verdana" w:hAnsi="Verdana" w:cstheme="minorHAnsi"/>
        </w:rPr>
        <w:t>Cmin</w:t>
      </w:r>
      <w:proofErr w:type="spellEnd"/>
      <w:r w:rsidRPr="001E4D5B">
        <w:rPr>
          <w:rFonts w:ascii="Verdana" w:hAnsi="Verdana" w:cstheme="minorHAnsi"/>
        </w:rPr>
        <w:t xml:space="preserve"> – najniższa cena wśród złożonych ofert</w:t>
      </w:r>
    </w:p>
    <w:p w14:paraId="27FE917B" w14:textId="446BAA81" w:rsidR="00AC5FB3" w:rsidRDefault="00AC5FB3" w:rsidP="00AC5FB3">
      <w:pPr>
        <w:shd w:val="clear" w:color="auto" w:fill="FFFFFF"/>
        <w:spacing w:after="160" w:line="276" w:lineRule="auto"/>
        <w:ind w:left="720"/>
        <w:contextualSpacing/>
        <w:jc w:val="both"/>
        <w:textAlignment w:val="baseline"/>
        <w:rPr>
          <w:rFonts w:ascii="Verdana" w:hAnsi="Verdana" w:cstheme="minorHAnsi"/>
        </w:rPr>
      </w:pPr>
      <w:r w:rsidRPr="001E4D5B">
        <w:rPr>
          <w:rFonts w:ascii="Verdana" w:hAnsi="Verdana" w:cstheme="minorHAnsi"/>
        </w:rPr>
        <w:t>C – cena z rozpatrywanej oferty</w:t>
      </w:r>
    </w:p>
    <w:p w14:paraId="49F82AD2" w14:textId="77777777" w:rsidR="002F7703" w:rsidRPr="002F7703" w:rsidRDefault="002F7703" w:rsidP="002F7703">
      <w:pPr>
        <w:shd w:val="clear" w:color="auto" w:fill="FFFFFF"/>
        <w:spacing w:after="160" w:line="276" w:lineRule="auto"/>
        <w:ind w:left="720"/>
        <w:contextualSpacing/>
        <w:jc w:val="both"/>
        <w:textAlignment w:val="baseline"/>
        <w:rPr>
          <w:rFonts w:ascii="Verdana" w:hAnsi="Verdana" w:cstheme="minorHAnsi"/>
        </w:rPr>
      </w:pPr>
      <w:r w:rsidRPr="002F7703">
        <w:rPr>
          <w:rFonts w:ascii="Verdana" w:hAnsi="Verdana" w:cstheme="minorHAnsi"/>
        </w:rPr>
        <w:t xml:space="preserve">Obliczenia dokonywane będą z dokładnością do dwóch miejsc po przecinku. </w:t>
      </w:r>
    </w:p>
    <w:p w14:paraId="7178E709" w14:textId="6044BCB1" w:rsidR="002F7703" w:rsidRPr="001E4D5B" w:rsidRDefault="002F7703" w:rsidP="002F7703">
      <w:pPr>
        <w:shd w:val="clear" w:color="auto" w:fill="FFFFFF"/>
        <w:spacing w:after="160" w:line="276" w:lineRule="auto"/>
        <w:ind w:left="720"/>
        <w:contextualSpacing/>
        <w:jc w:val="both"/>
        <w:textAlignment w:val="baseline"/>
        <w:rPr>
          <w:rFonts w:ascii="Verdana" w:hAnsi="Verdana" w:cstheme="minorHAnsi"/>
        </w:rPr>
      </w:pPr>
      <w:r w:rsidRPr="002F7703">
        <w:rPr>
          <w:rFonts w:ascii="Verdana" w:hAnsi="Verdana" w:cstheme="minorHAnsi"/>
        </w:rPr>
        <w:t xml:space="preserve">Do oceny przyjmuje się cenę </w:t>
      </w:r>
      <w:r w:rsidR="005D706C">
        <w:rPr>
          <w:rFonts w:ascii="Verdana" w:hAnsi="Verdana" w:cstheme="minorHAnsi"/>
        </w:rPr>
        <w:t>jednostkową</w:t>
      </w:r>
      <w:r w:rsidRPr="002F7703">
        <w:rPr>
          <w:rFonts w:ascii="Verdana" w:hAnsi="Verdana" w:cstheme="minorHAnsi"/>
        </w:rPr>
        <w:t xml:space="preserve"> brutto</w:t>
      </w:r>
      <w:r w:rsidR="005D706C">
        <w:rPr>
          <w:rFonts w:ascii="Verdana" w:hAnsi="Verdana" w:cstheme="minorHAnsi"/>
        </w:rPr>
        <w:t xml:space="preserve"> </w:t>
      </w:r>
    </w:p>
    <w:p w14:paraId="6C1FE470" w14:textId="77777777" w:rsidR="00AC5FB3" w:rsidRPr="001E4D5B" w:rsidRDefault="00AC5FB3" w:rsidP="00AC5FB3">
      <w:pPr>
        <w:shd w:val="clear" w:color="auto" w:fill="FFFFFF"/>
        <w:spacing w:after="160" w:line="276" w:lineRule="auto"/>
        <w:ind w:left="720"/>
        <w:contextualSpacing/>
        <w:jc w:val="both"/>
        <w:textAlignment w:val="baseline"/>
        <w:rPr>
          <w:rFonts w:ascii="Verdana" w:hAnsi="Verdana" w:cstheme="minorHAnsi"/>
        </w:rPr>
      </w:pPr>
    </w:p>
    <w:p w14:paraId="77D36DDA" w14:textId="77777777" w:rsidR="00AC5FB3" w:rsidRPr="001E4D5B" w:rsidRDefault="00AC5FB3" w:rsidP="00AC5FB3">
      <w:pPr>
        <w:shd w:val="clear" w:color="auto" w:fill="FFFFFF"/>
        <w:spacing w:after="160" w:line="276" w:lineRule="auto"/>
        <w:contextualSpacing/>
        <w:jc w:val="both"/>
        <w:textAlignment w:val="baseline"/>
        <w:rPr>
          <w:rFonts w:ascii="Verdana" w:hAnsi="Verdana" w:cstheme="minorHAnsi"/>
          <w:bCs/>
        </w:rPr>
      </w:pPr>
      <w:r w:rsidRPr="001E4D5B">
        <w:rPr>
          <w:rFonts w:ascii="Verdana" w:hAnsi="Verdana" w:cstheme="minorHAnsi"/>
          <w:bCs/>
        </w:rPr>
        <w:t>Maksymalna możliwa do uzyskania liczba punktów to 100.</w:t>
      </w:r>
    </w:p>
    <w:p w14:paraId="052A2EBF" w14:textId="77777777" w:rsidR="00AC5FB3" w:rsidRPr="001E4D5B" w:rsidRDefault="00AC5FB3" w:rsidP="00AC5FB3">
      <w:pPr>
        <w:shd w:val="clear" w:color="auto" w:fill="FFFFFF"/>
        <w:spacing w:after="160" w:line="276" w:lineRule="auto"/>
        <w:contextualSpacing/>
        <w:jc w:val="both"/>
        <w:textAlignment w:val="baseline"/>
        <w:rPr>
          <w:rFonts w:ascii="Verdana" w:hAnsi="Verdana" w:cstheme="minorHAnsi"/>
          <w:bCs/>
        </w:rPr>
      </w:pPr>
      <w:r w:rsidRPr="001E4D5B">
        <w:rPr>
          <w:rFonts w:ascii="Verdana" w:hAnsi="Verdana" w:cstheme="minorHAnsi"/>
          <w:bCs/>
        </w:rPr>
        <w:t>Za najkorzystniejszą zostanie uznana oferta, która otrzyma najwyższą liczbę punktów.</w:t>
      </w:r>
    </w:p>
    <w:p w14:paraId="3E501441" w14:textId="77777777" w:rsidR="00AC5FB3" w:rsidRPr="00872F25" w:rsidRDefault="00AC5FB3" w:rsidP="00AC5FB3">
      <w:pPr>
        <w:shd w:val="clear" w:color="auto" w:fill="FFFFFF"/>
        <w:spacing w:after="160" w:line="276" w:lineRule="auto"/>
        <w:contextualSpacing/>
        <w:jc w:val="both"/>
        <w:textAlignment w:val="baseline"/>
        <w:rPr>
          <w:rFonts w:ascii="Verdana" w:hAnsi="Verdana" w:cstheme="minorHAnsi"/>
          <w:bCs/>
        </w:rPr>
      </w:pPr>
      <w:r w:rsidRPr="001E4D5B">
        <w:rPr>
          <w:rFonts w:ascii="Verdana" w:hAnsi="Verdana" w:cstheme="minorHAnsi"/>
        </w:rPr>
        <w:t>Jeżeli osoba/podmiot, którego oferta zostanie wybrana, będzie uchylała się od zawarcia umowy, Zamawiający może wybrać ofertę następną w kolejności pod względem uzyskanych punktów.</w:t>
      </w:r>
    </w:p>
    <w:p w14:paraId="2125C44D" w14:textId="77777777" w:rsidR="00AC5FB3" w:rsidRPr="001E4D5B" w:rsidRDefault="00AC5FB3" w:rsidP="00247EB9">
      <w:pPr>
        <w:pStyle w:val="Nagwek3"/>
        <w:numPr>
          <w:ilvl w:val="0"/>
          <w:numId w:val="8"/>
        </w:numPr>
        <w:spacing w:line="276" w:lineRule="auto"/>
        <w:ind w:left="1134" w:hanging="850"/>
        <w:rPr>
          <w:rFonts w:ascii="Verdana" w:hAnsi="Verdana" w:cstheme="minorHAnsi"/>
          <w:b/>
          <w:bCs/>
          <w:color w:val="auto"/>
          <w:sz w:val="20"/>
          <w:szCs w:val="20"/>
        </w:rPr>
      </w:pPr>
      <w:r w:rsidRPr="001E4D5B">
        <w:rPr>
          <w:rFonts w:ascii="Verdana" w:hAnsi="Verdana" w:cstheme="minorHAnsi"/>
          <w:b/>
          <w:bCs/>
          <w:color w:val="auto"/>
          <w:sz w:val="20"/>
          <w:szCs w:val="20"/>
        </w:rPr>
        <w:t>Zamówienia uzupełniające</w:t>
      </w:r>
    </w:p>
    <w:p w14:paraId="40E88AC6" w14:textId="418E6015" w:rsidR="00AC5FB3" w:rsidRPr="00FE3A81" w:rsidRDefault="00AC5FB3" w:rsidP="00AC5FB3">
      <w:pPr>
        <w:pStyle w:val="Tekstkomentarza"/>
        <w:spacing w:line="276" w:lineRule="auto"/>
        <w:jc w:val="both"/>
        <w:rPr>
          <w:rFonts w:ascii="Verdana" w:hAnsi="Verdana" w:cstheme="minorHAnsi"/>
        </w:rPr>
      </w:pPr>
      <w:r w:rsidRPr="001E4D5B">
        <w:rPr>
          <w:rFonts w:ascii="Verdana" w:hAnsi="Verdana" w:cstheme="minorHAnsi"/>
        </w:rPr>
        <w:t xml:space="preserve">Zamawiający zastrzega możliwość udzielenia Wykonawcy wyłonionemu w trybie </w:t>
      </w:r>
      <w:r w:rsidRPr="00FE3A81">
        <w:rPr>
          <w:rFonts w:ascii="Verdana" w:hAnsi="Verdana" w:cstheme="minorHAnsi"/>
        </w:rPr>
        <w:t xml:space="preserve">niniejszego postępowania zamówień uzupełniających, w wysokości nieprzekraczającej 50% wartości zamówienia określonej w umowie zawartej z Wykonawcą. Zamówienia te muszą jednak być zgodne z przedmiotem zamówienia podstawowego i ich zlecenie nastąpi na podstawie </w:t>
      </w:r>
      <w:r w:rsidR="007C76FD" w:rsidRPr="00FE3A81">
        <w:rPr>
          <w:rFonts w:ascii="Verdana" w:hAnsi="Verdana" w:cstheme="minorHAnsi"/>
        </w:rPr>
        <w:t>aneksu do umowy</w:t>
      </w:r>
      <w:r w:rsidR="0035129E" w:rsidRPr="00FE3A81">
        <w:rPr>
          <w:rFonts w:ascii="Verdana" w:hAnsi="Verdana" w:cstheme="minorHAnsi"/>
        </w:rPr>
        <w:t xml:space="preserve"> zawartej w wyniku niniejszego postępowania</w:t>
      </w:r>
      <w:r w:rsidR="007C76FD" w:rsidRPr="00FE3A81">
        <w:rPr>
          <w:rFonts w:ascii="Verdana" w:hAnsi="Verdana" w:cstheme="minorHAnsi"/>
        </w:rPr>
        <w:t xml:space="preserve"> lub </w:t>
      </w:r>
      <w:r w:rsidRPr="00FE3A81">
        <w:rPr>
          <w:rFonts w:ascii="Verdana" w:hAnsi="Verdana" w:cstheme="minorHAnsi"/>
        </w:rPr>
        <w:t>odrębnej umowy</w:t>
      </w:r>
      <w:r w:rsidR="007C76FD" w:rsidRPr="00FE3A81">
        <w:rPr>
          <w:rFonts w:ascii="Verdana" w:hAnsi="Verdana" w:cstheme="minorHAnsi"/>
        </w:rPr>
        <w:t>.</w:t>
      </w:r>
    </w:p>
    <w:p w14:paraId="3420AEBD" w14:textId="77777777" w:rsidR="00AC5FB3" w:rsidRDefault="00AC5FB3" w:rsidP="00AC5FB3">
      <w:pPr>
        <w:pStyle w:val="Tekstkomentarza"/>
        <w:spacing w:line="276" w:lineRule="auto"/>
        <w:jc w:val="both"/>
        <w:rPr>
          <w:rFonts w:ascii="Verdana" w:hAnsi="Verdana" w:cstheme="minorHAnsi"/>
        </w:rPr>
      </w:pPr>
    </w:p>
    <w:p w14:paraId="64DC5636" w14:textId="77777777" w:rsidR="00AC5FB3" w:rsidRPr="00A17D40" w:rsidRDefault="00AC5FB3" w:rsidP="00247EB9">
      <w:pPr>
        <w:pStyle w:val="Tekstkomentarza"/>
        <w:numPr>
          <w:ilvl w:val="0"/>
          <w:numId w:val="8"/>
        </w:numPr>
        <w:spacing w:line="276" w:lineRule="auto"/>
        <w:jc w:val="both"/>
        <w:rPr>
          <w:rFonts w:ascii="Verdana" w:hAnsi="Verdana" w:cstheme="minorHAnsi"/>
          <w:b/>
          <w:bCs/>
        </w:rPr>
      </w:pPr>
      <w:r w:rsidRPr="00A17D40">
        <w:rPr>
          <w:rFonts w:ascii="Verdana" w:hAnsi="Verdana" w:cstheme="minorHAnsi"/>
          <w:b/>
          <w:bCs/>
        </w:rPr>
        <w:t>Rozstrzygnięcie zapytania ofertowego</w:t>
      </w:r>
    </w:p>
    <w:p w14:paraId="73E42F61" w14:textId="77777777" w:rsidR="00AC5FB3" w:rsidRPr="001E4D5B" w:rsidRDefault="00AC5FB3" w:rsidP="00AC5FB3">
      <w:pPr>
        <w:pStyle w:val="Tekstkomentarza"/>
        <w:spacing w:line="276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Zamawiający powiadomi niezwłocznie o wynikach rozstrzygnięcia zapytania wszystkich oferentów, którzy ubiegali się o udzielenie zamówienia, przez zamieszczenie wyników postępowania na stronie internetowej Zamawiającego </w:t>
      </w:r>
      <w:r>
        <w:rPr>
          <w:rFonts w:ascii="Verdana" w:hAnsi="Verdana"/>
        </w:rPr>
        <w:t>w zakresie wymaganym przez pkt 6.5.2 punkt 18 Wytycznych.</w:t>
      </w:r>
    </w:p>
    <w:p w14:paraId="13FA8D4F" w14:textId="77777777" w:rsidR="00AC5FB3" w:rsidRPr="001E4D5B" w:rsidRDefault="00AC5FB3" w:rsidP="00AC5FB3">
      <w:pPr>
        <w:pStyle w:val="Tekstkomentarza"/>
        <w:spacing w:line="276" w:lineRule="auto"/>
        <w:jc w:val="both"/>
        <w:rPr>
          <w:rFonts w:ascii="Verdana" w:hAnsi="Verdana" w:cstheme="minorHAnsi"/>
        </w:rPr>
      </w:pPr>
    </w:p>
    <w:p w14:paraId="0E0BC6ED" w14:textId="77777777" w:rsidR="00AC5FB3" w:rsidRPr="001E4D5B" w:rsidRDefault="00AC5FB3" w:rsidP="00247EB9">
      <w:pPr>
        <w:pStyle w:val="Tekstkomentarza"/>
        <w:numPr>
          <w:ilvl w:val="0"/>
          <w:numId w:val="8"/>
        </w:numPr>
        <w:spacing w:line="276" w:lineRule="auto"/>
        <w:jc w:val="both"/>
        <w:rPr>
          <w:rFonts w:ascii="Verdana" w:hAnsi="Verdana" w:cstheme="minorHAnsi"/>
          <w:b/>
          <w:bCs/>
        </w:rPr>
      </w:pPr>
      <w:r w:rsidRPr="001E4D5B">
        <w:rPr>
          <w:rFonts w:ascii="Verdana" w:hAnsi="Verdana" w:cstheme="minorHAnsi"/>
          <w:b/>
          <w:bCs/>
        </w:rPr>
        <w:t>Klauzula informacyjna</w:t>
      </w:r>
    </w:p>
    <w:p w14:paraId="74DB208D" w14:textId="77777777" w:rsidR="00AC5FB3" w:rsidRPr="001E4D5B" w:rsidRDefault="00AC5FB3" w:rsidP="00AC5FB3">
      <w:pPr>
        <w:widowControl w:val="0"/>
        <w:suppressAutoHyphens/>
        <w:spacing w:line="276" w:lineRule="auto"/>
        <w:jc w:val="both"/>
        <w:rPr>
          <w:rFonts w:ascii="Verdana" w:hAnsi="Verdana" w:cstheme="minorHAnsi"/>
        </w:rPr>
      </w:pPr>
      <w:r w:rsidRPr="001E4D5B">
        <w:rPr>
          <w:rFonts w:ascii="Verdana" w:hAnsi="Verdana" w:cstheme="minorHAnsi"/>
        </w:rPr>
        <w:t>Zgodnie z art. 13 i art. 14 ogólnego rozporządzenia o ochronie danych osobowych z dnia 27 kwietnia 2016r. (Dz. Urz. UE L 119 z 04.05.2016) (dalej jako RODO) Katowicka Specjalna Strefa Ekonomiczna S.A. (Zleceniodawca) informuje, iż:</w:t>
      </w:r>
    </w:p>
    <w:p w14:paraId="157CB2BE" w14:textId="77777777" w:rsidR="00AC5FB3" w:rsidRPr="001E4D5B" w:rsidRDefault="00AC5FB3" w:rsidP="00247E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Verdana" w:hAnsi="Verdana" w:cs="Calibri"/>
          <w:sz w:val="20"/>
          <w:szCs w:val="20"/>
        </w:rPr>
      </w:pPr>
      <w:r w:rsidRPr="001E4D5B">
        <w:rPr>
          <w:rFonts w:ascii="Verdana" w:hAnsi="Verdana" w:cs="Calibri"/>
          <w:sz w:val="20"/>
          <w:szCs w:val="20"/>
        </w:rPr>
        <w:t xml:space="preserve">administratorem </w:t>
      </w:r>
      <w:r w:rsidRPr="001E4D5B">
        <w:rPr>
          <w:rFonts w:ascii="Verdana" w:hAnsi="Verdana" w:cs="Calibri"/>
          <w:bCs/>
          <w:sz w:val="20"/>
          <w:szCs w:val="20"/>
        </w:rPr>
        <w:t xml:space="preserve">danych osobowych Zleceniobiorcy będącego osobą fizyczną oraz osób odpowiedzialnych za realizację przedmiotu umowy w imieniu Zleceniobiorcy jest Zleceniodawca, </w:t>
      </w:r>
      <w:r w:rsidRPr="001E4D5B">
        <w:rPr>
          <w:rFonts w:ascii="Verdana" w:hAnsi="Verdana" w:cs="Calibri"/>
          <w:sz w:val="20"/>
          <w:szCs w:val="20"/>
        </w:rPr>
        <w:t xml:space="preserve">z siedzibą przy ul. Wojewódzkiej 42, 40-026 Katowice, adres </w:t>
      </w:r>
      <w:r w:rsidRPr="001E4D5B">
        <w:rPr>
          <w:rFonts w:ascii="Verdana" w:hAnsi="Verdana" w:cs="Calibri"/>
          <w:sz w:val="20"/>
          <w:szCs w:val="20"/>
        </w:rPr>
        <w:lastRenderedPageBreak/>
        <w:t xml:space="preserve">email: </w:t>
      </w:r>
      <w:hyperlink r:id="rId9" w:history="1">
        <w:r w:rsidRPr="001E4D5B">
          <w:rPr>
            <w:rStyle w:val="Hipercze"/>
            <w:rFonts w:ascii="Verdana" w:hAnsi="Verdana" w:cs="Calibri"/>
            <w:sz w:val="20"/>
            <w:szCs w:val="20"/>
          </w:rPr>
          <w:t>ksse@ksse.com.pl</w:t>
        </w:r>
      </w:hyperlink>
      <w:r w:rsidRPr="001E4D5B">
        <w:rPr>
          <w:rFonts w:ascii="Verdana" w:hAnsi="Verdana" w:cs="Calibri"/>
          <w:sz w:val="20"/>
          <w:szCs w:val="20"/>
        </w:rPr>
        <w:t xml:space="preserve">, strona internetowa: </w:t>
      </w:r>
      <w:hyperlink r:id="rId10" w:history="1">
        <w:r w:rsidRPr="001E4D5B">
          <w:rPr>
            <w:rStyle w:val="Hipercze"/>
            <w:rFonts w:ascii="Verdana" w:hAnsi="Verdana" w:cs="Calibri"/>
            <w:sz w:val="20"/>
            <w:szCs w:val="20"/>
          </w:rPr>
          <w:t>www.ksse.com.pl</w:t>
        </w:r>
      </w:hyperlink>
      <w:r w:rsidRPr="001E4D5B">
        <w:rPr>
          <w:rFonts w:ascii="Verdana" w:hAnsi="Verdana" w:cs="Calibri"/>
          <w:sz w:val="20"/>
          <w:szCs w:val="20"/>
        </w:rPr>
        <w:t xml:space="preserve">; kontakt do Inspektora Ochrony Danych Osobowych - </w:t>
      </w:r>
      <w:hyperlink r:id="rId11" w:history="1">
        <w:r w:rsidRPr="001E4D5B">
          <w:rPr>
            <w:rStyle w:val="Hipercze"/>
            <w:rFonts w:ascii="Verdana" w:hAnsi="Verdana" w:cs="Calibri"/>
            <w:sz w:val="20"/>
            <w:szCs w:val="20"/>
          </w:rPr>
          <w:t>bpudo@kancelaria-szip.pl</w:t>
        </w:r>
      </w:hyperlink>
      <w:r w:rsidRPr="001E4D5B">
        <w:rPr>
          <w:rFonts w:ascii="Verdana" w:hAnsi="Verdana" w:cs="Calibri"/>
          <w:sz w:val="20"/>
          <w:szCs w:val="20"/>
        </w:rPr>
        <w:t xml:space="preserve">. </w:t>
      </w:r>
    </w:p>
    <w:p w14:paraId="6BE1DDB1" w14:textId="77777777" w:rsidR="00AC5FB3" w:rsidRPr="004F245F" w:rsidRDefault="00AC5FB3" w:rsidP="00247E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1E4D5B">
        <w:rPr>
          <w:rFonts w:ascii="Verdana" w:hAnsi="Verdana" w:cs="Arial"/>
          <w:sz w:val="20"/>
          <w:szCs w:val="20"/>
        </w:rPr>
        <w:t xml:space="preserve">dane osobowe Zleceniobiorcy mogą być </w:t>
      </w:r>
      <w:r>
        <w:rPr>
          <w:rFonts w:ascii="Verdana" w:hAnsi="Verdana" w:cs="Arial"/>
          <w:sz w:val="20"/>
          <w:szCs w:val="20"/>
        </w:rPr>
        <w:t xml:space="preserve">przekazywane </w:t>
      </w:r>
      <w:r w:rsidRPr="001E4D5B">
        <w:rPr>
          <w:rFonts w:ascii="Verdana" w:hAnsi="Verdana" w:cs="Arial"/>
          <w:sz w:val="20"/>
          <w:szCs w:val="20"/>
        </w:rPr>
        <w:t xml:space="preserve"> obsłudze prawnej, informatycznej oraz kadrowo płacowej Zleceniodawcy na podstawie umów powierzenia przetwarzania danych</w:t>
      </w:r>
      <w:r>
        <w:rPr>
          <w:rFonts w:ascii="Verdana" w:hAnsi="Verdana" w:cs="Arial"/>
          <w:sz w:val="20"/>
          <w:szCs w:val="20"/>
        </w:rPr>
        <w:t xml:space="preserve">, a nadto podmiotom zaangażowanym </w:t>
      </w:r>
      <w:r>
        <w:rPr>
          <w:rFonts w:ascii="Verdana" w:hAnsi="Verdana" w:cs="Arial"/>
          <w:sz w:val="20"/>
          <w:szCs w:val="20"/>
        </w:rPr>
        <w:br/>
        <w:t>w realizację Projektu „Nowa Praca z KSSE” oraz upoważnionym do kontroli jego realizacji</w:t>
      </w:r>
      <w:r w:rsidRPr="004F245F">
        <w:rPr>
          <w:rFonts w:ascii="Verdana" w:hAnsi="Verdana" w:cs="Arial"/>
        </w:rPr>
        <w:t>;</w:t>
      </w:r>
    </w:p>
    <w:p w14:paraId="5302B1C1" w14:textId="77777777" w:rsidR="00AC5FB3" w:rsidRPr="001E4D5B" w:rsidRDefault="00AC5FB3" w:rsidP="00247E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1E4D5B">
        <w:rPr>
          <w:rFonts w:ascii="Verdana" w:hAnsi="Verdana" w:cs="Arial"/>
          <w:sz w:val="20"/>
          <w:szCs w:val="20"/>
        </w:rPr>
        <w:t>dane osobowe:</w:t>
      </w:r>
    </w:p>
    <w:p w14:paraId="296A2D07" w14:textId="77777777" w:rsidR="00AC5FB3" w:rsidRPr="001E4D5B" w:rsidRDefault="00AC5FB3" w:rsidP="00247EB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1E4D5B">
        <w:rPr>
          <w:rFonts w:ascii="Verdana" w:hAnsi="Verdana" w:cs="Arial"/>
          <w:sz w:val="20"/>
          <w:szCs w:val="20"/>
        </w:rPr>
        <w:t>Zleceniobiorcy będącego osobą fizyczną przetwarzane będą w celu zawarcia umowy, a następnie realizacji usług zgodnie z umową - na podstawie art. 6 ust. 1 lit. b) RODO;</w:t>
      </w:r>
    </w:p>
    <w:p w14:paraId="694E3F4E" w14:textId="77777777" w:rsidR="00AC5FB3" w:rsidRPr="001E4D5B" w:rsidRDefault="00AC5FB3" w:rsidP="00247EB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1E4D5B">
        <w:rPr>
          <w:rFonts w:ascii="Verdana" w:hAnsi="Verdana" w:cs="Arial"/>
          <w:sz w:val="20"/>
          <w:szCs w:val="20"/>
        </w:rPr>
        <w:t xml:space="preserve">osób odpowiedzialnych </w:t>
      </w:r>
      <w:r w:rsidRPr="001E4D5B">
        <w:rPr>
          <w:rFonts w:ascii="Verdana" w:hAnsi="Verdana" w:cs="Calibri"/>
          <w:bCs/>
          <w:sz w:val="20"/>
          <w:szCs w:val="20"/>
        </w:rPr>
        <w:t>za realizację przedmiotu umowy w imieniu Zleceniobiorcy</w:t>
      </w:r>
      <w:r w:rsidRPr="001E4D5B">
        <w:rPr>
          <w:rFonts w:ascii="Verdana" w:hAnsi="Verdana"/>
          <w:sz w:val="20"/>
          <w:szCs w:val="20"/>
        </w:rPr>
        <w:t xml:space="preserve"> </w:t>
      </w:r>
      <w:r w:rsidRPr="001E4D5B">
        <w:rPr>
          <w:rFonts w:ascii="Verdana" w:hAnsi="Verdana" w:cs="Calibri"/>
          <w:bCs/>
          <w:sz w:val="20"/>
          <w:szCs w:val="20"/>
        </w:rPr>
        <w:t>przetwarzane będą na podst. art. 6 ust. 1 lit. f) RODO – gdzie uzasadnionym prawnie celem Zleceniodawcy jest zawarcie i realizacja umowy</w:t>
      </w:r>
    </w:p>
    <w:p w14:paraId="79DF8466" w14:textId="77777777" w:rsidR="00AC5FB3" w:rsidRPr="001E4D5B" w:rsidRDefault="00AC5FB3" w:rsidP="00247E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1E4D5B">
        <w:rPr>
          <w:rFonts w:ascii="Verdana" w:hAnsi="Verdana" w:cs="Arial"/>
          <w:sz w:val="20"/>
          <w:szCs w:val="20"/>
        </w:rPr>
        <w:t xml:space="preserve">dane osobowe Zleceniobiorcy i osób odpowiedzialnych </w:t>
      </w:r>
      <w:r w:rsidRPr="001E4D5B">
        <w:rPr>
          <w:rFonts w:ascii="Verdana" w:hAnsi="Verdana" w:cs="Calibri"/>
          <w:bCs/>
          <w:sz w:val="20"/>
          <w:szCs w:val="20"/>
        </w:rPr>
        <w:t>za realizację przedmiotu umowy w jego imieniu</w:t>
      </w:r>
      <w:r w:rsidRPr="001E4D5B">
        <w:rPr>
          <w:rFonts w:ascii="Verdana" w:hAnsi="Verdana" w:cs="Arial"/>
          <w:sz w:val="20"/>
          <w:szCs w:val="20"/>
        </w:rPr>
        <w:t xml:space="preserve"> będą przechowywane przez okres 6 lat liczonych od zakończenia </w:t>
      </w:r>
      <w:r>
        <w:rPr>
          <w:rFonts w:ascii="Verdana" w:hAnsi="Verdana" w:cs="Arial"/>
          <w:sz w:val="20"/>
          <w:szCs w:val="20"/>
        </w:rPr>
        <w:t xml:space="preserve">obowiązywania </w:t>
      </w:r>
      <w:r w:rsidRPr="001E4D5B">
        <w:rPr>
          <w:rFonts w:ascii="Verdana" w:hAnsi="Verdana" w:cs="Arial"/>
          <w:sz w:val="20"/>
          <w:szCs w:val="20"/>
        </w:rPr>
        <w:t>umowy, chyba że przepisy prawa w tym prawa Unii Europejskiej przewidują inne okres przechowywania;</w:t>
      </w:r>
    </w:p>
    <w:p w14:paraId="0EE740EF" w14:textId="77777777" w:rsidR="00AC5FB3" w:rsidRPr="001E4D5B" w:rsidRDefault="00AC5FB3" w:rsidP="00247E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1E4D5B">
        <w:rPr>
          <w:rFonts w:ascii="Verdana" w:hAnsi="Verdana" w:cs="Arial"/>
          <w:sz w:val="20"/>
          <w:szCs w:val="20"/>
        </w:rPr>
        <w:t>Zleceniobiorca</w:t>
      </w:r>
      <w:r>
        <w:rPr>
          <w:rFonts w:ascii="Verdana" w:hAnsi="Verdana" w:cs="Arial"/>
          <w:sz w:val="20"/>
          <w:szCs w:val="20"/>
        </w:rPr>
        <w:t xml:space="preserve"> lub osoby działające w jego imieniu </w:t>
      </w:r>
      <w:r w:rsidRPr="001E4D5B">
        <w:rPr>
          <w:rFonts w:ascii="Verdana" w:hAnsi="Verdana" w:cs="Arial"/>
          <w:sz w:val="20"/>
          <w:szCs w:val="20"/>
        </w:rPr>
        <w:t xml:space="preserve"> posiada</w:t>
      </w:r>
      <w:r>
        <w:rPr>
          <w:rFonts w:ascii="Verdana" w:hAnsi="Verdana" w:cs="Arial"/>
          <w:sz w:val="20"/>
          <w:szCs w:val="20"/>
        </w:rPr>
        <w:t>ją</w:t>
      </w:r>
      <w:r w:rsidRPr="001E4D5B">
        <w:rPr>
          <w:rFonts w:ascii="Verdana" w:hAnsi="Verdana" w:cs="Arial"/>
          <w:sz w:val="20"/>
          <w:szCs w:val="20"/>
        </w:rPr>
        <w:t xml:space="preserve"> prawo do żądania od administratora (Zleceniodawcy)  dostępu do </w:t>
      </w:r>
      <w:r>
        <w:rPr>
          <w:rFonts w:ascii="Verdana" w:hAnsi="Verdana" w:cs="Arial"/>
          <w:sz w:val="20"/>
          <w:szCs w:val="20"/>
        </w:rPr>
        <w:t xml:space="preserve">swoich </w:t>
      </w:r>
      <w:r w:rsidRPr="001E4D5B">
        <w:rPr>
          <w:rFonts w:ascii="Verdana" w:hAnsi="Verdana" w:cs="Arial"/>
          <w:sz w:val="20"/>
          <w:szCs w:val="20"/>
        </w:rPr>
        <w:t>danych osobowych, prawo do ich sprostowania, usunięcia lub ograniczenia przetwarzania oraz prawo do przenoszenia danych;</w:t>
      </w:r>
    </w:p>
    <w:p w14:paraId="58B2B84F" w14:textId="05E59688" w:rsidR="00AC5FB3" w:rsidRPr="001E4D5B" w:rsidRDefault="00AC5FB3" w:rsidP="00247E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1E4D5B">
        <w:rPr>
          <w:rFonts w:ascii="Verdana" w:hAnsi="Verdana" w:cs="Arial"/>
          <w:sz w:val="20"/>
          <w:szCs w:val="20"/>
        </w:rPr>
        <w:t xml:space="preserve">Zleceniobiorca </w:t>
      </w:r>
      <w:r w:rsidRPr="00804B2B">
        <w:rPr>
          <w:rFonts w:ascii="Verdana" w:hAnsi="Verdana" w:cs="Arial"/>
          <w:sz w:val="20"/>
          <w:szCs w:val="20"/>
        </w:rPr>
        <w:t xml:space="preserve">lub osoby działające w jego imieniu </w:t>
      </w:r>
      <w:r w:rsidRPr="001E4D5B">
        <w:rPr>
          <w:rFonts w:ascii="Verdana" w:hAnsi="Verdana" w:cs="Arial"/>
          <w:sz w:val="20"/>
          <w:szCs w:val="20"/>
        </w:rPr>
        <w:t>ma</w:t>
      </w:r>
      <w:r>
        <w:rPr>
          <w:rFonts w:ascii="Verdana" w:hAnsi="Verdana" w:cs="Arial"/>
          <w:sz w:val="20"/>
          <w:szCs w:val="20"/>
        </w:rPr>
        <w:t>ją</w:t>
      </w:r>
      <w:r w:rsidRPr="001E4D5B">
        <w:rPr>
          <w:rFonts w:ascii="Verdana" w:hAnsi="Verdana" w:cs="Arial"/>
          <w:sz w:val="20"/>
          <w:szCs w:val="20"/>
        </w:rPr>
        <w:t xml:space="preserve"> prawo wniesienia skargi do organu nadzorczego w przypadku podejrzenia, że jego dane osobowe </w:t>
      </w:r>
      <w:r w:rsidR="00AA44ED">
        <w:rPr>
          <w:rFonts w:ascii="Verdana" w:hAnsi="Verdana" w:cs="Arial"/>
          <w:sz w:val="20"/>
          <w:szCs w:val="20"/>
        </w:rPr>
        <w:br/>
      </w:r>
      <w:r w:rsidRPr="001E4D5B">
        <w:rPr>
          <w:rFonts w:ascii="Verdana" w:hAnsi="Verdana" w:cs="Arial"/>
          <w:sz w:val="20"/>
          <w:szCs w:val="20"/>
        </w:rPr>
        <w:t>są przetwarzane z naruszeniem przepisów RODO;</w:t>
      </w:r>
    </w:p>
    <w:p w14:paraId="5B55A456" w14:textId="77777777" w:rsidR="00AC5FB3" w:rsidRPr="001E4D5B" w:rsidRDefault="00AC5FB3" w:rsidP="00247E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1E4D5B">
        <w:rPr>
          <w:rFonts w:ascii="Verdana" w:hAnsi="Verdana" w:cs="Arial"/>
          <w:sz w:val="20"/>
          <w:szCs w:val="20"/>
        </w:rPr>
        <w:t xml:space="preserve">Podanie przez Zleceniobiorcę jego danych osobowych lub danych osobowych osób odpowiedzialnych </w:t>
      </w:r>
      <w:r w:rsidRPr="001E4D5B">
        <w:rPr>
          <w:rFonts w:ascii="Verdana" w:hAnsi="Verdana" w:cs="Calibri"/>
          <w:bCs/>
          <w:sz w:val="20"/>
          <w:szCs w:val="20"/>
        </w:rPr>
        <w:t>za realizację przedmiotu umowy w jego imieniu</w:t>
      </w:r>
      <w:r w:rsidRPr="001E4D5B">
        <w:rPr>
          <w:rFonts w:ascii="Verdana" w:hAnsi="Verdana" w:cs="Arial"/>
          <w:sz w:val="20"/>
          <w:szCs w:val="20"/>
        </w:rPr>
        <w:t xml:space="preserve"> jest dobrowolne, jednak ich nie podanie uniemożliwi nam zawarcie i realizację umowy.</w:t>
      </w:r>
    </w:p>
    <w:p w14:paraId="7F8E57D2" w14:textId="77777777" w:rsidR="00AC5FB3" w:rsidRPr="001E4D5B" w:rsidRDefault="00AC5FB3" w:rsidP="00247E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1E4D5B">
        <w:rPr>
          <w:rFonts w:ascii="Verdana" w:hAnsi="Verdana" w:cs="Arial"/>
          <w:sz w:val="20"/>
          <w:szCs w:val="20"/>
        </w:rPr>
        <w:t xml:space="preserve">W odniesieniu do osób odpowiedzialnych </w:t>
      </w:r>
      <w:r w:rsidRPr="001E4D5B">
        <w:rPr>
          <w:rFonts w:ascii="Verdana" w:hAnsi="Verdana" w:cs="Calibri"/>
          <w:bCs/>
          <w:sz w:val="20"/>
          <w:szCs w:val="20"/>
        </w:rPr>
        <w:t>za realizację przedmiotu umowy w imieniu Zleceniobiorcy, Zleceniodawca informuje, iż źródłem pochodzenia danych jest Zleceniobiorca, a przekazane dane obejmują dane kontaktowe ww. osób.</w:t>
      </w:r>
    </w:p>
    <w:p w14:paraId="12CC18AA" w14:textId="77777777" w:rsidR="00AC5FB3" w:rsidRPr="001E4D5B" w:rsidRDefault="00AC5FB3" w:rsidP="00AC5FB3">
      <w:pPr>
        <w:pStyle w:val="Tekstkomentarza"/>
        <w:spacing w:line="276" w:lineRule="auto"/>
        <w:ind w:left="360"/>
        <w:jc w:val="both"/>
        <w:rPr>
          <w:rFonts w:ascii="Verdana" w:hAnsi="Verdana" w:cstheme="minorHAnsi"/>
          <w:color w:val="FF0000"/>
        </w:rPr>
      </w:pPr>
    </w:p>
    <w:p w14:paraId="3ADAF186" w14:textId="77777777" w:rsidR="00AC5FB3" w:rsidRPr="001E4D5B" w:rsidRDefault="00AC5FB3" w:rsidP="00AC5FB3">
      <w:pPr>
        <w:shd w:val="clear" w:color="auto" w:fill="FFFFFF"/>
        <w:spacing w:after="160" w:line="276" w:lineRule="auto"/>
        <w:ind w:left="720"/>
        <w:contextualSpacing/>
        <w:jc w:val="both"/>
        <w:textAlignment w:val="baseline"/>
        <w:rPr>
          <w:rFonts w:ascii="Verdana" w:hAnsi="Verdana" w:cstheme="minorHAnsi"/>
          <w:b/>
        </w:rPr>
      </w:pPr>
    </w:p>
    <w:p w14:paraId="7C706B42" w14:textId="77777777" w:rsidR="00AC5FB3" w:rsidRPr="001E4D5B" w:rsidRDefault="00AC5FB3" w:rsidP="00AC5FB3">
      <w:pPr>
        <w:tabs>
          <w:tab w:val="left" w:pos="6897"/>
        </w:tabs>
        <w:spacing w:after="160" w:line="276" w:lineRule="auto"/>
        <w:contextualSpacing/>
        <w:rPr>
          <w:rFonts w:ascii="Verdana" w:hAnsi="Verdana" w:cstheme="minorHAnsi"/>
          <w:b/>
        </w:rPr>
      </w:pPr>
      <w:r w:rsidRPr="001E4D5B">
        <w:rPr>
          <w:rFonts w:ascii="Verdana" w:hAnsi="Verdana" w:cstheme="minorHAnsi"/>
          <w:b/>
        </w:rPr>
        <w:t>Osoba do kontaktu:</w:t>
      </w:r>
    </w:p>
    <w:p w14:paraId="7FCFAB0C" w14:textId="77777777" w:rsidR="00AC5FB3" w:rsidRPr="001E4D5B" w:rsidRDefault="00AC5FB3" w:rsidP="00AC5FB3">
      <w:pPr>
        <w:tabs>
          <w:tab w:val="left" w:pos="6897"/>
        </w:tabs>
        <w:spacing w:after="160" w:line="276" w:lineRule="auto"/>
        <w:contextualSpacing/>
        <w:rPr>
          <w:rFonts w:ascii="Verdana" w:hAnsi="Verdana" w:cstheme="minorHAnsi"/>
        </w:rPr>
      </w:pPr>
      <w:r w:rsidRPr="001E4D5B">
        <w:rPr>
          <w:rFonts w:ascii="Verdana" w:hAnsi="Verdana" w:cstheme="minorHAnsi"/>
        </w:rPr>
        <w:t xml:space="preserve">Agnieszka Glińska  </w:t>
      </w:r>
      <w:r w:rsidRPr="001E4D5B">
        <w:rPr>
          <w:rFonts w:ascii="Verdana" w:hAnsi="Verdana" w:cstheme="minorHAnsi"/>
        </w:rPr>
        <w:tab/>
      </w:r>
    </w:p>
    <w:p w14:paraId="5CE1F719" w14:textId="77777777" w:rsidR="00AC5FB3" w:rsidRPr="001E4D5B" w:rsidRDefault="00AC5FB3" w:rsidP="00AC5FB3">
      <w:pPr>
        <w:tabs>
          <w:tab w:val="left" w:pos="6897"/>
        </w:tabs>
        <w:spacing w:after="160" w:line="276" w:lineRule="auto"/>
        <w:contextualSpacing/>
        <w:rPr>
          <w:rFonts w:ascii="Verdana" w:hAnsi="Verdana" w:cstheme="minorHAnsi"/>
          <w:lang w:val="en-US"/>
        </w:rPr>
      </w:pPr>
      <w:r w:rsidRPr="001E4D5B">
        <w:rPr>
          <w:rFonts w:ascii="Verdana" w:hAnsi="Verdana" w:cstheme="minorHAnsi"/>
        </w:rPr>
        <w:t>tel</w:t>
      </w:r>
      <w:r w:rsidRPr="00CF15C7">
        <w:rPr>
          <w:rFonts w:ascii="Verdana" w:hAnsi="Verdana" w:cstheme="minorHAnsi"/>
        </w:rPr>
        <w:t xml:space="preserve">.:  789-057-423, </w:t>
      </w:r>
      <w:r w:rsidRPr="001E4D5B">
        <w:rPr>
          <w:rFonts w:ascii="Verdana" w:hAnsi="Verdana" w:cstheme="minorHAnsi"/>
          <w:lang w:val="en-US"/>
        </w:rPr>
        <w:t xml:space="preserve">e-mail: </w:t>
      </w:r>
      <w:hyperlink r:id="rId12" w:history="1">
        <w:r w:rsidRPr="001E4D5B">
          <w:rPr>
            <w:rStyle w:val="Hipercze"/>
            <w:rFonts w:ascii="Verdana" w:hAnsi="Verdana" w:cstheme="minorHAnsi"/>
            <w:lang w:val="en-US"/>
          </w:rPr>
          <w:t>nowapraca@ksse.com.pl</w:t>
        </w:r>
      </w:hyperlink>
      <w:r w:rsidRPr="001E4D5B">
        <w:rPr>
          <w:rFonts w:ascii="Verdana" w:hAnsi="Verdana" w:cstheme="minorHAnsi"/>
          <w:lang w:val="en-US"/>
        </w:rPr>
        <w:t xml:space="preserve">, </w:t>
      </w:r>
    </w:p>
    <w:p w14:paraId="63D17124" w14:textId="77777777" w:rsidR="00AC5FB3" w:rsidRPr="001E4D5B" w:rsidRDefault="00AC5FB3" w:rsidP="00AC5FB3">
      <w:pPr>
        <w:tabs>
          <w:tab w:val="left" w:pos="6897"/>
        </w:tabs>
        <w:spacing w:after="160" w:line="276" w:lineRule="auto"/>
        <w:contextualSpacing/>
        <w:rPr>
          <w:rFonts w:ascii="Verdana" w:hAnsi="Verdana" w:cstheme="minorHAnsi"/>
          <w:lang w:val="en-US"/>
        </w:rPr>
      </w:pPr>
      <w:r w:rsidRPr="001E4D5B">
        <w:rPr>
          <w:rFonts w:ascii="Verdana" w:hAnsi="Verdana" w:cstheme="minorHAnsi"/>
          <w:lang w:val="en-US"/>
        </w:rPr>
        <w:t xml:space="preserve"> </w:t>
      </w:r>
    </w:p>
    <w:p w14:paraId="74EE63F7" w14:textId="77777777" w:rsidR="00AC5FB3" w:rsidRPr="001E4D5B" w:rsidRDefault="00AC5FB3" w:rsidP="00AC5FB3">
      <w:pPr>
        <w:tabs>
          <w:tab w:val="left" w:pos="6897"/>
        </w:tabs>
        <w:spacing w:after="160" w:line="276" w:lineRule="auto"/>
        <w:jc w:val="both"/>
        <w:rPr>
          <w:rFonts w:ascii="Verdana" w:hAnsi="Verdana" w:cstheme="minorHAnsi"/>
          <w:bCs/>
        </w:rPr>
      </w:pPr>
      <w:r w:rsidRPr="001E4D5B">
        <w:rPr>
          <w:rFonts w:ascii="Verdana" w:hAnsi="Verdana" w:cstheme="minorHAnsi"/>
          <w:bCs/>
        </w:rPr>
        <w:t>Złożenie niniejszego zapytania ofertowego nie stanowi oferty w rozumieniu przepisów kodeksu cywilnego i otrzymanie w jego konsekwencji oferty nie jest równorzędne ze złożeniem zamówienia przez Katowicką Specjalną Strefę Ekonomiczną S.A. i nie stanowi podstawy do roszczenia sobie praw ze strony wykonawcy do zawarcia umowy.</w:t>
      </w:r>
    </w:p>
    <w:p w14:paraId="787DFE87" w14:textId="4F2E0C23" w:rsidR="00AC5FB3" w:rsidRPr="001E4D5B" w:rsidRDefault="00AC5FB3" w:rsidP="00AC5FB3">
      <w:pPr>
        <w:tabs>
          <w:tab w:val="left" w:pos="6897"/>
        </w:tabs>
        <w:spacing w:after="160" w:line="276" w:lineRule="auto"/>
        <w:jc w:val="both"/>
        <w:rPr>
          <w:rFonts w:ascii="Verdana" w:hAnsi="Verdana" w:cstheme="minorHAnsi"/>
          <w:b/>
        </w:rPr>
      </w:pPr>
      <w:r w:rsidRPr="001E4D5B">
        <w:rPr>
          <w:rFonts w:ascii="Verdana" w:hAnsi="Verdana" w:cstheme="minorHAnsi"/>
        </w:rPr>
        <w:t>Zamawiający zastrzega sobie prawo do unieważnienia postępowania bez podania przyczyn na każdym jego etapie. W przypadku unieważnienia postępowania Zamawiający nie ponosi odpowiedzialności za koszty poniesione przez oferent</w:t>
      </w:r>
      <w:r w:rsidRPr="001E4D5B">
        <w:rPr>
          <w:rFonts w:ascii="Verdana" w:hAnsi="Verdana" w:cstheme="minorHAnsi"/>
          <w:lang w:val="es-ES_tradnl"/>
        </w:rPr>
        <w:t>ó</w:t>
      </w:r>
      <w:r w:rsidRPr="001E4D5B">
        <w:rPr>
          <w:rFonts w:ascii="Verdana" w:hAnsi="Verdana" w:cstheme="minorHAnsi"/>
        </w:rPr>
        <w:t xml:space="preserve">w </w:t>
      </w:r>
      <w:proofErr w:type="spellStart"/>
      <w:r w:rsidRPr="001E4D5B">
        <w:rPr>
          <w:rFonts w:ascii="Verdana" w:hAnsi="Verdana" w:cstheme="minorHAnsi"/>
        </w:rPr>
        <w:t>w</w:t>
      </w:r>
      <w:proofErr w:type="spellEnd"/>
      <w:r w:rsidRPr="001E4D5B">
        <w:rPr>
          <w:rFonts w:ascii="Verdana" w:hAnsi="Verdana" w:cstheme="minorHAnsi"/>
        </w:rPr>
        <w:t xml:space="preserve"> związku z przygotowaniem </w:t>
      </w:r>
      <w:r w:rsidR="005D706C">
        <w:rPr>
          <w:rFonts w:ascii="Verdana" w:hAnsi="Verdana" w:cstheme="minorHAnsi"/>
        </w:rPr>
        <w:br/>
      </w:r>
      <w:r w:rsidRPr="001E4D5B">
        <w:rPr>
          <w:rFonts w:ascii="Verdana" w:hAnsi="Verdana" w:cstheme="minorHAnsi"/>
        </w:rPr>
        <w:lastRenderedPageBreak/>
        <w:t>i złożeniem ofert. Z tytułu odrzucenia ofert</w:t>
      </w:r>
      <w:r w:rsidR="00577497">
        <w:rPr>
          <w:rFonts w:ascii="Verdana" w:hAnsi="Verdana" w:cstheme="minorHAnsi"/>
        </w:rPr>
        <w:t>,</w:t>
      </w:r>
      <w:r w:rsidRPr="001E4D5B">
        <w:rPr>
          <w:rFonts w:ascii="Verdana" w:hAnsi="Verdana" w:cstheme="minorHAnsi"/>
        </w:rPr>
        <w:t xml:space="preserve"> oferentom nie przysługuje żadne roszczenie wobec Zamawiającego.</w:t>
      </w:r>
    </w:p>
    <w:p w14:paraId="149A6E5E" w14:textId="77777777" w:rsidR="00AC5FB3" w:rsidRDefault="00AC5FB3" w:rsidP="00AC5FB3">
      <w:pPr>
        <w:tabs>
          <w:tab w:val="left" w:pos="6897"/>
        </w:tabs>
        <w:spacing w:line="276" w:lineRule="auto"/>
        <w:rPr>
          <w:rFonts w:ascii="Verdana" w:hAnsi="Verdana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C5FB3" w14:paraId="1C3F70A0" w14:textId="77777777" w:rsidTr="00D06BB4">
        <w:tc>
          <w:tcPr>
            <w:tcW w:w="1980" w:type="dxa"/>
          </w:tcPr>
          <w:p w14:paraId="0388C03A" w14:textId="77777777" w:rsidR="00AC5FB3" w:rsidRDefault="00AC5FB3" w:rsidP="002B6290">
            <w:pPr>
              <w:tabs>
                <w:tab w:val="left" w:pos="6897"/>
              </w:tabs>
              <w:spacing w:line="276" w:lineRule="auto"/>
              <w:rPr>
                <w:rFonts w:ascii="Verdana" w:hAnsi="Verdana" w:cstheme="minorHAnsi"/>
              </w:rPr>
            </w:pPr>
            <w:r w:rsidRPr="001E4D5B">
              <w:rPr>
                <w:rFonts w:ascii="Verdana" w:hAnsi="Verdana" w:cstheme="minorHAnsi"/>
              </w:rPr>
              <w:t>Załącznik nr 1</w:t>
            </w:r>
          </w:p>
        </w:tc>
        <w:tc>
          <w:tcPr>
            <w:tcW w:w="7082" w:type="dxa"/>
          </w:tcPr>
          <w:p w14:paraId="30432DC3" w14:textId="77777777" w:rsidR="00AC5FB3" w:rsidRDefault="00AC5FB3" w:rsidP="002B6290">
            <w:pPr>
              <w:tabs>
                <w:tab w:val="left" w:pos="6897"/>
              </w:tabs>
              <w:spacing w:line="276" w:lineRule="auto"/>
              <w:jc w:val="both"/>
              <w:rPr>
                <w:rFonts w:ascii="Verdana" w:hAnsi="Verdana" w:cstheme="minorHAnsi"/>
              </w:rPr>
            </w:pPr>
            <w:r w:rsidRPr="001E4D5B">
              <w:rPr>
                <w:rFonts w:ascii="Verdana" w:hAnsi="Verdana" w:cstheme="minorHAnsi"/>
              </w:rPr>
              <w:t>Formularz ofertowy</w:t>
            </w:r>
          </w:p>
        </w:tc>
      </w:tr>
      <w:tr w:rsidR="000814CD" w14:paraId="2E68CB2D" w14:textId="77777777" w:rsidTr="00D06BB4">
        <w:tc>
          <w:tcPr>
            <w:tcW w:w="1980" w:type="dxa"/>
          </w:tcPr>
          <w:p w14:paraId="0C99305C" w14:textId="49078DDE" w:rsidR="000814CD" w:rsidRPr="001E4D5B" w:rsidRDefault="000814CD" w:rsidP="002B6290">
            <w:pPr>
              <w:tabs>
                <w:tab w:val="left" w:pos="6897"/>
              </w:tabs>
              <w:spacing w:line="276" w:lineRule="auto"/>
              <w:rPr>
                <w:rFonts w:ascii="Verdana" w:hAnsi="Verdana" w:cstheme="minorHAnsi"/>
              </w:rPr>
            </w:pPr>
            <w:r w:rsidRPr="001E4D5B">
              <w:rPr>
                <w:rFonts w:ascii="Verdana" w:hAnsi="Verdana" w:cstheme="minorHAnsi"/>
              </w:rPr>
              <w:t>Załącznik nr 2</w:t>
            </w:r>
          </w:p>
        </w:tc>
        <w:tc>
          <w:tcPr>
            <w:tcW w:w="7082" w:type="dxa"/>
          </w:tcPr>
          <w:p w14:paraId="6BE0E973" w14:textId="296703A6" w:rsidR="000814CD" w:rsidRPr="001E4D5B" w:rsidRDefault="000814CD" w:rsidP="002B6290">
            <w:pPr>
              <w:tabs>
                <w:tab w:val="left" w:pos="6897"/>
              </w:tabs>
              <w:spacing w:line="276" w:lineRule="auto"/>
              <w:jc w:val="both"/>
              <w:rPr>
                <w:rFonts w:ascii="Verdana" w:hAnsi="Verdana" w:cstheme="minorHAnsi"/>
              </w:rPr>
            </w:pPr>
            <w:r w:rsidRPr="000814CD">
              <w:rPr>
                <w:rFonts w:ascii="Verdana" w:hAnsi="Verdana" w:cstheme="minorHAnsi"/>
              </w:rPr>
              <w:t>Wykaz doświadczenia z zakresu realizacji przedmiotu zamówienia</w:t>
            </w:r>
          </w:p>
        </w:tc>
      </w:tr>
      <w:tr w:rsidR="00894F36" w14:paraId="31A0F362" w14:textId="77777777" w:rsidTr="00D06BB4">
        <w:tc>
          <w:tcPr>
            <w:tcW w:w="1980" w:type="dxa"/>
          </w:tcPr>
          <w:p w14:paraId="48D07B59" w14:textId="3FE40DEF" w:rsidR="00894F36" w:rsidRDefault="00894F36" w:rsidP="00894F36">
            <w:pPr>
              <w:tabs>
                <w:tab w:val="left" w:pos="6897"/>
              </w:tabs>
              <w:spacing w:line="276" w:lineRule="auto"/>
              <w:rPr>
                <w:rFonts w:ascii="Verdana" w:hAnsi="Verdana" w:cstheme="minorHAnsi"/>
              </w:rPr>
            </w:pPr>
            <w:r w:rsidRPr="00C052FA">
              <w:rPr>
                <w:rFonts w:ascii="Verdana" w:hAnsi="Verdana" w:cstheme="minorHAnsi"/>
              </w:rPr>
              <w:t xml:space="preserve">Załącznik nr </w:t>
            </w:r>
            <w:r>
              <w:rPr>
                <w:rFonts w:ascii="Verdana" w:hAnsi="Verdana" w:cstheme="minorHAnsi"/>
              </w:rPr>
              <w:t>3</w:t>
            </w:r>
          </w:p>
        </w:tc>
        <w:tc>
          <w:tcPr>
            <w:tcW w:w="7082" w:type="dxa"/>
          </w:tcPr>
          <w:p w14:paraId="0118DB47" w14:textId="045EA77D" w:rsidR="00894F36" w:rsidRDefault="00B85106" w:rsidP="00894F36">
            <w:pPr>
              <w:tabs>
                <w:tab w:val="left" w:pos="6897"/>
              </w:tabs>
              <w:spacing w:line="276" w:lineRule="auto"/>
              <w:jc w:val="both"/>
              <w:rPr>
                <w:rFonts w:ascii="Verdana" w:hAnsi="Verdana" w:cstheme="minorHAnsi"/>
              </w:rPr>
            </w:pPr>
            <w:r w:rsidRPr="00B85106">
              <w:rPr>
                <w:rFonts w:ascii="Verdana" w:hAnsi="Verdana" w:cstheme="minorHAnsi"/>
              </w:rPr>
              <w:t>Oświadczenia dla osób osobiście wykonujących Zamówienie</w:t>
            </w:r>
            <w:r>
              <w:rPr>
                <w:rFonts w:ascii="Verdana" w:hAnsi="Verdana" w:cstheme="minorHAnsi"/>
              </w:rPr>
              <w:t xml:space="preserve">/ </w:t>
            </w:r>
            <w:r w:rsidRPr="00B85106">
              <w:rPr>
                <w:rFonts w:ascii="Verdana" w:hAnsi="Verdana" w:cs="Arial"/>
                <w:bCs/>
              </w:rPr>
              <w:t>Oświadczenia dla podmiotów ubiegających się o Zamówienie, które dysponują osobami zdolnymi do wykonania Zamówienia</w:t>
            </w:r>
          </w:p>
        </w:tc>
      </w:tr>
      <w:tr w:rsidR="00894F36" w14:paraId="4BFAB294" w14:textId="77777777" w:rsidTr="00D06BB4">
        <w:tc>
          <w:tcPr>
            <w:tcW w:w="1980" w:type="dxa"/>
          </w:tcPr>
          <w:p w14:paraId="06A5C01C" w14:textId="2AF76E01" w:rsidR="00894F36" w:rsidRDefault="00894F36" w:rsidP="00894F36">
            <w:pPr>
              <w:tabs>
                <w:tab w:val="left" w:pos="6897"/>
              </w:tabs>
              <w:spacing w:line="276" w:lineRule="auto"/>
              <w:rPr>
                <w:rFonts w:ascii="Verdana" w:hAnsi="Verdana" w:cstheme="minorHAnsi"/>
              </w:rPr>
            </w:pPr>
            <w:r w:rsidRPr="00C052FA">
              <w:rPr>
                <w:rFonts w:ascii="Verdana" w:hAnsi="Verdana" w:cstheme="minorHAnsi"/>
              </w:rPr>
              <w:t xml:space="preserve">Załącznik nr </w:t>
            </w:r>
            <w:r>
              <w:rPr>
                <w:rFonts w:ascii="Verdana" w:hAnsi="Verdana" w:cstheme="minorHAnsi"/>
              </w:rPr>
              <w:t>4</w:t>
            </w:r>
          </w:p>
        </w:tc>
        <w:tc>
          <w:tcPr>
            <w:tcW w:w="7082" w:type="dxa"/>
          </w:tcPr>
          <w:p w14:paraId="1FC7B86B" w14:textId="3805E29D" w:rsidR="00894F36" w:rsidRDefault="00894F36" w:rsidP="00894F36">
            <w:pPr>
              <w:tabs>
                <w:tab w:val="left" w:pos="6897"/>
              </w:tabs>
              <w:spacing w:line="276" w:lineRule="auto"/>
              <w:jc w:val="both"/>
              <w:rPr>
                <w:rFonts w:ascii="Verdana" w:hAnsi="Verdana" w:cstheme="minorHAnsi"/>
              </w:rPr>
            </w:pPr>
            <w:r w:rsidRPr="001E4D5B">
              <w:rPr>
                <w:rFonts w:ascii="Verdana" w:hAnsi="Verdana" w:cstheme="minorHAnsi"/>
              </w:rPr>
              <w:t xml:space="preserve">Oświadczenie osoby osobiście wykonującej zamówienie </w:t>
            </w:r>
            <w:r w:rsidR="00B85106" w:rsidRPr="00B85106">
              <w:rPr>
                <w:rFonts w:ascii="Verdana" w:hAnsi="Verdana" w:cstheme="minorHAnsi"/>
              </w:rPr>
              <w:t xml:space="preserve">o spełnieniu warunków niezbędnych do wykonania zamówienia </w:t>
            </w:r>
            <w:r w:rsidRPr="001E4D5B">
              <w:rPr>
                <w:rFonts w:ascii="Verdana" w:hAnsi="Verdana" w:cstheme="minorHAnsi"/>
              </w:rPr>
              <w:t>(jeżeli dotyczy)</w:t>
            </w:r>
          </w:p>
        </w:tc>
      </w:tr>
      <w:tr w:rsidR="00894F36" w14:paraId="7A19A337" w14:textId="77777777" w:rsidTr="00D06BB4">
        <w:tc>
          <w:tcPr>
            <w:tcW w:w="1980" w:type="dxa"/>
          </w:tcPr>
          <w:p w14:paraId="6BA1C7D2" w14:textId="7143F094" w:rsidR="00894F36" w:rsidRDefault="00894F36" w:rsidP="00894F36">
            <w:pPr>
              <w:tabs>
                <w:tab w:val="left" w:pos="6897"/>
              </w:tabs>
              <w:spacing w:line="276" w:lineRule="auto"/>
              <w:rPr>
                <w:rFonts w:ascii="Verdana" w:hAnsi="Verdana" w:cstheme="minorHAnsi"/>
              </w:rPr>
            </w:pPr>
            <w:r w:rsidRPr="00C052FA">
              <w:rPr>
                <w:rFonts w:ascii="Verdana" w:hAnsi="Verdana" w:cstheme="minorHAnsi"/>
              </w:rPr>
              <w:t xml:space="preserve">Załącznik nr </w:t>
            </w:r>
            <w:r>
              <w:rPr>
                <w:rFonts w:ascii="Verdana" w:hAnsi="Verdana" w:cstheme="minorHAnsi"/>
              </w:rPr>
              <w:t>5</w:t>
            </w:r>
          </w:p>
        </w:tc>
        <w:tc>
          <w:tcPr>
            <w:tcW w:w="7082" w:type="dxa"/>
          </w:tcPr>
          <w:p w14:paraId="387BA299" w14:textId="05229D49" w:rsidR="00894F36" w:rsidRDefault="00894F36" w:rsidP="00894F36">
            <w:pPr>
              <w:tabs>
                <w:tab w:val="left" w:pos="6897"/>
              </w:tabs>
              <w:spacing w:line="276" w:lineRule="auto"/>
              <w:jc w:val="both"/>
              <w:rPr>
                <w:rFonts w:ascii="Verdana" w:hAnsi="Verdana" w:cstheme="minorHAnsi"/>
              </w:rPr>
            </w:pPr>
            <w:r w:rsidRPr="001E4D5B">
              <w:rPr>
                <w:rFonts w:ascii="Verdana" w:hAnsi="Verdana" w:cstheme="minorHAnsi"/>
              </w:rPr>
              <w:t xml:space="preserve">Arkusz oceny podmiotu przetwarzającego dane osobowe w związku </w:t>
            </w:r>
            <w:r>
              <w:rPr>
                <w:rFonts w:ascii="Verdana" w:hAnsi="Verdana" w:cstheme="minorHAnsi"/>
              </w:rPr>
              <w:br/>
            </w:r>
            <w:r w:rsidRPr="001E4D5B">
              <w:rPr>
                <w:rFonts w:ascii="Verdana" w:hAnsi="Verdana" w:cstheme="minorHAnsi"/>
              </w:rPr>
              <w:t>z powierzeniem przetwarzania danych osobowych</w:t>
            </w:r>
          </w:p>
        </w:tc>
      </w:tr>
      <w:tr w:rsidR="00894F36" w14:paraId="29FB0752" w14:textId="77777777" w:rsidTr="00D06BB4">
        <w:tc>
          <w:tcPr>
            <w:tcW w:w="1980" w:type="dxa"/>
          </w:tcPr>
          <w:p w14:paraId="44977ACD" w14:textId="56716443" w:rsidR="00894F36" w:rsidRDefault="00894F36" w:rsidP="00894F36">
            <w:pPr>
              <w:tabs>
                <w:tab w:val="left" w:pos="6897"/>
              </w:tabs>
              <w:spacing w:line="276" w:lineRule="auto"/>
              <w:rPr>
                <w:rFonts w:ascii="Verdana" w:hAnsi="Verdana" w:cstheme="minorHAnsi"/>
              </w:rPr>
            </w:pPr>
            <w:r w:rsidRPr="00C052FA">
              <w:rPr>
                <w:rFonts w:ascii="Verdana" w:hAnsi="Verdana" w:cstheme="minorHAnsi"/>
              </w:rPr>
              <w:t xml:space="preserve">Załącznik nr </w:t>
            </w:r>
            <w:r>
              <w:rPr>
                <w:rFonts w:ascii="Verdana" w:hAnsi="Verdana" w:cstheme="minorHAnsi"/>
              </w:rPr>
              <w:t>6</w:t>
            </w:r>
          </w:p>
        </w:tc>
        <w:tc>
          <w:tcPr>
            <w:tcW w:w="7082" w:type="dxa"/>
          </w:tcPr>
          <w:p w14:paraId="024EF433" w14:textId="1BF8B564" w:rsidR="00894F36" w:rsidRDefault="00894F36" w:rsidP="00894F36">
            <w:pPr>
              <w:tabs>
                <w:tab w:val="left" w:pos="6897"/>
              </w:tabs>
              <w:spacing w:line="276" w:lineRule="auto"/>
              <w:jc w:val="both"/>
              <w:rPr>
                <w:rFonts w:ascii="Verdana" w:hAnsi="Verdana" w:cstheme="minorHAnsi"/>
              </w:rPr>
            </w:pPr>
            <w:r w:rsidRPr="001E4D5B">
              <w:rPr>
                <w:rFonts w:ascii="Verdana" w:hAnsi="Verdana" w:cstheme="minorHAnsi"/>
              </w:rPr>
              <w:t>Oświadczenie dotyczące zasad przetwarzania danych osobowych</w:t>
            </w:r>
          </w:p>
        </w:tc>
      </w:tr>
      <w:tr w:rsidR="00894F36" w14:paraId="733DB688" w14:textId="77777777" w:rsidTr="00D06BB4">
        <w:tc>
          <w:tcPr>
            <w:tcW w:w="1980" w:type="dxa"/>
          </w:tcPr>
          <w:p w14:paraId="1E549083" w14:textId="572039FA" w:rsidR="00894F36" w:rsidRDefault="00894F36" w:rsidP="00894F36">
            <w:pPr>
              <w:tabs>
                <w:tab w:val="left" w:pos="6897"/>
              </w:tabs>
              <w:spacing w:line="276" w:lineRule="auto"/>
              <w:rPr>
                <w:rFonts w:ascii="Verdana" w:hAnsi="Verdana" w:cstheme="minorHAnsi"/>
              </w:rPr>
            </w:pPr>
            <w:r w:rsidRPr="00C052FA">
              <w:rPr>
                <w:rFonts w:ascii="Verdana" w:hAnsi="Verdana" w:cstheme="minorHAnsi"/>
              </w:rPr>
              <w:t xml:space="preserve">Załącznik nr </w:t>
            </w:r>
            <w:r>
              <w:rPr>
                <w:rFonts w:ascii="Verdana" w:hAnsi="Verdana" w:cstheme="minorHAnsi"/>
              </w:rPr>
              <w:t>7</w:t>
            </w:r>
          </w:p>
        </w:tc>
        <w:tc>
          <w:tcPr>
            <w:tcW w:w="7082" w:type="dxa"/>
          </w:tcPr>
          <w:p w14:paraId="2D38B327" w14:textId="2F5375D3" w:rsidR="00894F36" w:rsidRDefault="00894F36" w:rsidP="00894F36">
            <w:pPr>
              <w:tabs>
                <w:tab w:val="left" w:pos="6897"/>
              </w:tabs>
              <w:spacing w:line="276" w:lineRule="auto"/>
              <w:jc w:val="both"/>
              <w:rPr>
                <w:rFonts w:ascii="Verdana" w:hAnsi="Verdana" w:cstheme="minorHAnsi"/>
              </w:rPr>
            </w:pPr>
            <w:r w:rsidRPr="001E4D5B">
              <w:rPr>
                <w:rFonts w:ascii="Verdana" w:hAnsi="Verdana" w:cstheme="minorHAnsi"/>
              </w:rPr>
              <w:t>Wzór umowy z Wykonawcą</w:t>
            </w:r>
          </w:p>
        </w:tc>
      </w:tr>
      <w:tr w:rsidR="00894F36" w14:paraId="76BDF1D1" w14:textId="77777777" w:rsidTr="00D06BB4">
        <w:trPr>
          <w:trHeight w:val="391"/>
        </w:trPr>
        <w:tc>
          <w:tcPr>
            <w:tcW w:w="1980" w:type="dxa"/>
          </w:tcPr>
          <w:p w14:paraId="219077AB" w14:textId="0A5D0B48" w:rsidR="00894F36" w:rsidRDefault="00894F36" w:rsidP="00894F36">
            <w:pPr>
              <w:tabs>
                <w:tab w:val="left" w:pos="6897"/>
              </w:tabs>
              <w:spacing w:line="276" w:lineRule="auto"/>
              <w:rPr>
                <w:rFonts w:ascii="Verdana" w:hAnsi="Verdana" w:cstheme="minorHAnsi"/>
              </w:rPr>
            </w:pPr>
            <w:r w:rsidRPr="00C052FA">
              <w:rPr>
                <w:rFonts w:ascii="Verdana" w:hAnsi="Verdana" w:cstheme="minorHAnsi"/>
              </w:rPr>
              <w:t xml:space="preserve">Załącznik nr </w:t>
            </w:r>
            <w:r>
              <w:rPr>
                <w:rFonts w:ascii="Verdana" w:hAnsi="Verdana" w:cstheme="minorHAnsi"/>
              </w:rPr>
              <w:t>8</w:t>
            </w:r>
          </w:p>
        </w:tc>
        <w:tc>
          <w:tcPr>
            <w:tcW w:w="7082" w:type="dxa"/>
          </w:tcPr>
          <w:p w14:paraId="3E4BA321" w14:textId="46E3396E" w:rsidR="00894F36" w:rsidRDefault="00894F36" w:rsidP="00894F36">
            <w:pPr>
              <w:tabs>
                <w:tab w:val="left" w:pos="6897"/>
              </w:tabs>
              <w:spacing w:line="276" w:lineRule="auto"/>
              <w:jc w:val="both"/>
              <w:rPr>
                <w:rFonts w:ascii="Verdana" w:hAnsi="Verdana" w:cstheme="minorHAnsi"/>
              </w:rPr>
            </w:pPr>
            <w:r w:rsidRPr="001E4D5B">
              <w:rPr>
                <w:rFonts w:ascii="Verdana" w:hAnsi="Verdana" w:cstheme="minorHAnsi"/>
              </w:rPr>
              <w:t>Wzór umowy powierzenia przetwarzania danych osobowych</w:t>
            </w:r>
          </w:p>
        </w:tc>
      </w:tr>
    </w:tbl>
    <w:p w14:paraId="7FCCD9BC" w14:textId="77777777" w:rsidR="00AC5FB3" w:rsidRDefault="00AC5FB3" w:rsidP="003E0EAE">
      <w:pPr>
        <w:spacing w:line="276" w:lineRule="auto"/>
        <w:jc w:val="both"/>
        <w:rPr>
          <w:rFonts w:ascii="Verdana" w:hAnsi="Verdana"/>
        </w:rPr>
      </w:pPr>
    </w:p>
    <w:p w14:paraId="4ABA767E" w14:textId="6E60ABD1" w:rsidR="00AC5FB3" w:rsidRDefault="00AC5FB3" w:rsidP="003E0EAE">
      <w:pPr>
        <w:spacing w:line="276" w:lineRule="auto"/>
        <w:jc w:val="both"/>
        <w:rPr>
          <w:rFonts w:ascii="Verdana" w:hAnsi="Verdana"/>
        </w:rPr>
      </w:pPr>
    </w:p>
    <w:p w14:paraId="0DAC6E49" w14:textId="2B0F95A7" w:rsidR="00AC5FB3" w:rsidRDefault="00AC5FB3" w:rsidP="003E0EAE">
      <w:pPr>
        <w:spacing w:line="276" w:lineRule="auto"/>
        <w:jc w:val="both"/>
        <w:rPr>
          <w:rFonts w:ascii="Verdana" w:hAnsi="Verdana"/>
        </w:rPr>
      </w:pPr>
    </w:p>
    <w:p w14:paraId="0FECE4D0" w14:textId="0E12BB6F" w:rsidR="00AC5FB3" w:rsidRDefault="00AC5FB3" w:rsidP="003E0EAE">
      <w:pPr>
        <w:spacing w:line="276" w:lineRule="auto"/>
        <w:jc w:val="both"/>
        <w:rPr>
          <w:rFonts w:ascii="Verdana" w:hAnsi="Verdana"/>
        </w:rPr>
      </w:pPr>
    </w:p>
    <w:p w14:paraId="64DC0B63" w14:textId="4B7C235B" w:rsidR="00DB4FDF" w:rsidRPr="00560674" w:rsidRDefault="00DB4FDF" w:rsidP="003E0EAE">
      <w:pPr>
        <w:spacing w:line="276" w:lineRule="auto"/>
        <w:jc w:val="both"/>
        <w:rPr>
          <w:rFonts w:ascii="Verdana" w:hAnsi="Verdana"/>
        </w:rPr>
      </w:pPr>
    </w:p>
    <w:sectPr w:rsidR="00DB4FDF" w:rsidRPr="00560674" w:rsidSect="006423C9">
      <w:headerReference w:type="default" r:id="rId13"/>
      <w:footerReference w:type="default" r:id="rId14"/>
      <w:pgSz w:w="11906" w:h="16838"/>
      <w:pgMar w:top="1843" w:right="1417" w:bottom="2410" w:left="1417" w:header="708" w:footer="19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C304" w14:textId="77777777" w:rsidR="00355A55" w:rsidRDefault="00355A55" w:rsidP="004B6728">
      <w:r>
        <w:separator/>
      </w:r>
    </w:p>
  </w:endnote>
  <w:endnote w:type="continuationSeparator" w:id="0">
    <w:p w14:paraId="4BD52916" w14:textId="77777777" w:rsidR="00355A55" w:rsidRDefault="00355A55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24AC" w14:textId="67057B77" w:rsidR="004B6728" w:rsidRPr="00A21DE9" w:rsidRDefault="00BD7126" w:rsidP="00B82C40">
    <w:pPr>
      <w:pStyle w:val="Stopka"/>
      <w:jc w:val="right"/>
      <w:rPr>
        <w:rFonts w:ascii="Verdana" w:hAnsi="Verdana"/>
        <w:sz w:val="14"/>
        <w:szCs w:val="14"/>
      </w:rPr>
    </w:pPr>
    <w:r w:rsidRPr="00A21DE9"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B2D3F8" wp14:editId="151A15D9">
              <wp:simplePos x="0" y="0"/>
              <wp:positionH relativeFrom="column">
                <wp:posOffset>2395013</wp:posOffset>
              </wp:positionH>
              <wp:positionV relativeFrom="paragraph">
                <wp:posOffset>153035</wp:posOffset>
              </wp:positionV>
              <wp:extent cx="2652940" cy="904875"/>
              <wp:effectExtent l="0" t="0" r="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94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F1FD2" w14:textId="5CBAA638" w:rsidR="004B6728" w:rsidRPr="00A21DE9" w:rsidRDefault="004B6728" w:rsidP="004B6728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A21DE9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Biuro Projektu „</w:t>
                          </w:r>
                          <w:r w:rsidR="00592A04" w:rsidRPr="00A21DE9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Now</w:t>
                          </w:r>
                          <w:r w:rsidR="00A21DE9" w:rsidRPr="00A21DE9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a praca z KSSE</w:t>
                          </w:r>
                          <w:r w:rsidRPr="00A21DE9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”</w:t>
                          </w:r>
                        </w:p>
                        <w:p w14:paraId="2A34B9FF" w14:textId="2DCFC7DA" w:rsidR="004B6728" w:rsidRPr="00A21DE9" w:rsidRDefault="00A21DE9" w:rsidP="004B6728">
                          <w:pPr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</w:pPr>
                          <w:r w:rsidRPr="00A21DE9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>KSSE S.A</w:t>
                          </w:r>
                          <w:r w:rsidR="00D301D4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21DE9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>/Podstrefa Sosnowiecko-Dąbrowska</w:t>
                          </w:r>
                        </w:p>
                        <w:p w14:paraId="43D02508" w14:textId="24289495" w:rsidR="004B6728" w:rsidRPr="00A21DE9" w:rsidRDefault="004B6728" w:rsidP="004B6728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A21DE9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41-20</w:t>
                          </w:r>
                          <w:r w:rsidR="00A21DE9" w:rsidRPr="00A21DE9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5</w:t>
                          </w:r>
                          <w:r w:rsidRPr="00A21DE9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Sosnowiec, ul. </w:t>
                          </w:r>
                          <w:r w:rsidR="00A21DE9" w:rsidRPr="00A21DE9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Żytnia</w:t>
                          </w:r>
                          <w:r w:rsidRPr="00A21DE9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8</w:t>
                          </w:r>
                        </w:p>
                        <w:p w14:paraId="232982FE" w14:textId="11361409" w:rsidR="004B6728" w:rsidRPr="00A21DE9" w:rsidRDefault="00D301D4" w:rsidP="004B6728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t</w:t>
                          </w:r>
                          <w:r w:rsidR="00592A04" w:rsidRPr="00A21DE9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el</w:t>
                          </w:r>
                          <w:proofErr w:type="spellEnd"/>
                          <w:r w:rsidR="00592A04" w:rsidRPr="00A21DE9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: </w:t>
                          </w:r>
                          <w:r w:rsidR="00A21DE9" w:rsidRPr="00A21DE9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789-057-423</w:t>
                          </w:r>
                          <w:r w:rsidR="004B6728" w:rsidRPr="00A21DE9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47003F2F" w14:textId="03C3F382" w:rsidR="00D77E83" w:rsidRPr="00A21DE9" w:rsidRDefault="00592A04">
                          <w:pPr>
                            <w:rPr>
                              <w:rFonts w:ascii="Verdana" w:hAnsi="Verdana"/>
                              <w:sz w:val="14"/>
                              <w:szCs w:val="14"/>
                              <w:lang w:val="en-US"/>
                            </w:rPr>
                          </w:pPr>
                          <w:r w:rsidRPr="00A21DE9">
                            <w:rPr>
                              <w:rFonts w:ascii="Verdana" w:hAnsi="Verdana"/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="00A21DE9" w:rsidRPr="00A21DE9">
                              <w:rPr>
                                <w:rStyle w:val="Hipercze"/>
                                <w:rFonts w:ascii="Verdana" w:hAnsi="Verdana"/>
                                <w:sz w:val="14"/>
                                <w:szCs w:val="14"/>
                                <w:lang w:val="en-US"/>
                              </w:rPr>
                              <w:t>nowapraca@ksse.com.pl</w:t>
                            </w:r>
                          </w:hyperlink>
                        </w:p>
                        <w:p w14:paraId="70154492" w14:textId="33C40B29" w:rsidR="00A21DE9" w:rsidRPr="00A21DE9" w:rsidRDefault="00A21DE9" w:rsidP="00A21DE9">
                          <w:pPr>
                            <w:rPr>
                              <w:rFonts w:ascii="Verdana" w:hAnsi="Verdana"/>
                              <w:sz w:val="14"/>
                              <w:szCs w:val="14"/>
                              <w:lang w:val="en-US"/>
                            </w:rPr>
                          </w:pPr>
                          <w:r w:rsidRPr="00A21DE9">
                            <w:rPr>
                              <w:rFonts w:ascii="Verdana" w:hAnsi="Verdana"/>
                              <w:sz w:val="14"/>
                              <w:szCs w:val="14"/>
                              <w:lang w:val="en-US"/>
                            </w:rPr>
                            <w:t>www.ksse.com.pl/nowa-praca-z-ksse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7B2D3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88.6pt;margin-top:12.05pt;width:208.9pt;height:7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" stroked="f">
              <v:textbox>
                <w:txbxContent>
                  <w:p w14:paraId="67BF1FD2" w14:textId="5CBAA638" w:rsidR="004B6728" w:rsidRPr="00A21DE9" w:rsidRDefault="004B6728" w:rsidP="004B6728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A21DE9">
                      <w:rPr>
                        <w:rFonts w:ascii="Verdana" w:hAnsi="Verdana"/>
                        <w:sz w:val="14"/>
                        <w:szCs w:val="14"/>
                      </w:rPr>
                      <w:t>Biuro Projektu „</w:t>
                    </w:r>
                    <w:r w:rsidR="00592A04" w:rsidRPr="00A21DE9">
                      <w:rPr>
                        <w:rFonts w:ascii="Verdana" w:hAnsi="Verdana"/>
                        <w:sz w:val="14"/>
                        <w:szCs w:val="14"/>
                      </w:rPr>
                      <w:t>Now</w:t>
                    </w:r>
                    <w:r w:rsidR="00A21DE9" w:rsidRPr="00A21DE9">
                      <w:rPr>
                        <w:rFonts w:ascii="Verdana" w:hAnsi="Verdana"/>
                        <w:sz w:val="14"/>
                        <w:szCs w:val="14"/>
                      </w:rPr>
                      <w:t>a praca z KSSE</w:t>
                    </w:r>
                    <w:r w:rsidRPr="00A21DE9">
                      <w:rPr>
                        <w:rFonts w:ascii="Verdana" w:hAnsi="Verdana"/>
                        <w:sz w:val="14"/>
                        <w:szCs w:val="14"/>
                      </w:rPr>
                      <w:t>”</w:t>
                    </w:r>
                  </w:p>
                  <w:p w14:paraId="2A34B9FF" w14:textId="2DCFC7DA" w:rsidR="004B6728" w:rsidRPr="00A21DE9" w:rsidRDefault="00A21DE9" w:rsidP="004B6728">
                    <w:pPr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A21DE9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KSSE S.A</w:t>
                    </w:r>
                    <w:r w:rsidR="00D301D4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 xml:space="preserve"> </w:t>
                    </w:r>
                    <w:r w:rsidRPr="00A21DE9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/Podstrefa Sosnowiecko-Dąbrowska</w:t>
                    </w:r>
                  </w:p>
                  <w:p w14:paraId="43D02508" w14:textId="24289495" w:rsidR="004B6728" w:rsidRPr="00A21DE9" w:rsidRDefault="004B6728" w:rsidP="004B6728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A21DE9">
                      <w:rPr>
                        <w:rFonts w:ascii="Verdana" w:hAnsi="Verdana"/>
                        <w:sz w:val="14"/>
                        <w:szCs w:val="14"/>
                      </w:rPr>
                      <w:t>41-20</w:t>
                    </w:r>
                    <w:r w:rsidR="00A21DE9" w:rsidRPr="00A21DE9">
                      <w:rPr>
                        <w:rFonts w:ascii="Verdana" w:hAnsi="Verdana"/>
                        <w:sz w:val="14"/>
                        <w:szCs w:val="14"/>
                      </w:rPr>
                      <w:t>5</w:t>
                    </w:r>
                    <w:r w:rsidRPr="00A21DE9">
                      <w:rPr>
                        <w:rFonts w:ascii="Verdana" w:hAnsi="Verdana"/>
                        <w:sz w:val="14"/>
                        <w:szCs w:val="14"/>
                      </w:rPr>
                      <w:t xml:space="preserve"> Sosnowiec, ul. </w:t>
                    </w:r>
                    <w:r w:rsidR="00A21DE9" w:rsidRPr="00A21DE9">
                      <w:rPr>
                        <w:rFonts w:ascii="Verdana" w:hAnsi="Verdana"/>
                        <w:sz w:val="14"/>
                        <w:szCs w:val="14"/>
                      </w:rPr>
                      <w:t>Żytnia</w:t>
                    </w:r>
                    <w:r w:rsidRPr="00A21DE9">
                      <w:rPr>
                        <w:rFonts w:ascii="Verdana" w:hAnsi="Verdana"/>
                        <w:sz w:val="14"/>
                        <w:szCs w:val="14"/>
                      </w:rPr>
                      <w:t xml:space="preserve"> 8</w:t>
                    </w:r>
                  </w:p>
                  <w:p w14:paraId="232982FE" w14:textId="11361409" w:rsidR="004B6728" w:rsidRPr="00A21DE9" w:rsidRDefault="00D301D4" w:rsidP="004B6728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Verdana" w:hAnsi="Verdana"/>
                        <w:sz w:val="14"/>
                        <w:szCs w:val="14"/>
                      </w:rPr>
                      <w:t>t</w:t>
                    </w:r>
                    <w:r w:rsidR="00592A04" w:rsidRPr="00A21DE9">
                      <w:rPr>
                        <w:rFonts w:ascii="Verdana" w:hAnsi="Verdana"/>
                        <w:sz w:val="14"/>
                        <w:szCs w:val="14"/>
                      </w:rPr>
                      <w:t>el</w:t>
                    </w:r>
                    <w:proofErr w:type="spellEnd"/>
                    <w:r w:rsidR="00592A04" w:rsidRPr="00A21DE9">
                      <w:rPr>
                        <w:rFonts w:ascii="Verdana" w:hAnsi="Verdana"/>
                        <w:sz w:val="14"/>
                        <w:szCs w:val="14"/>
                      </w:rPr>
                      <w:t xml:space="preserve">: </w:t>
                    </w:r>
                    <w:r w:rsidR="00A21DE9" w:rsidRPr="00A21DE9">
                      <w:rPr>
                        <w:rFonts w:ascii="Verdana" w:hAnsi="Verdana"/>
                        <w:sz w:val="14"/>
                        <w:szCs w:val="14"/>
                      </w:rPr>
                      <w:t>789-057-423</w:t>
                    </w:r>
                    <w:r w:rsidR="004B6728" w:rsidRPr="00A21DE9">
                      <w:rPr>
                        <w:rFonts w:ascii="Verdana" w:hAnsi="Verdana"/>
                        <w:sz w:val="14"/>
                        <w:szCs w:val="14"/>
                      </w:rPr>
                      <w:t xml:space="preserve"> </w:t>
                    </w:r>
                  </w:p>
                  <w:p w14:paraId="47003F2F" w14:textId="03C3F382" w:rsidR="00D77E83" w:rsidRPr="00A21DE9" w:rsidRDefault="00592A04">
                    <w:pPr>
                      <w:rPr>
                        <w:rFonts w:ascii="Verdana" w:hAnsi="Verdana"/>
                        <w:sz w:val="14"/>
                        <w:szCs w:val="14"/>
                        <w:lang w:val="en-US"/>
                      </w:rPr>
                    </w:pPr>
                    <w:r w:rsidRPr="00A21DE9">
                      <w:rPr>
                        <w:rFonts w:ascii="Verdana" w:hAnsi="Verdana"/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hyperlink r:id="rId2" w:history="1">
                      <w:r w:rsidR="00A21DE9" w:rsidRPr="00A21DE9">
                        <w:rPr>
                          <w:rStyle w:val="Hipercze"/>
                          <w:rFonts w:ascii="Verdana" w:hAnsi="Verdana"/>
                          <w:sz w:val="14"/>
                          <w:szCs w:val="14"/>
                          <w:lang w:val="en-US"/>
                        </w:rPr>
                        <w:t>nowapraca@ksse.com.pl</w:t>
                      </w:r>
                    </w:hyperlink>
                  </w:p>
                  <w:p w14:paraId="70154492" w14:textId="33C40B29" w:rsidR="00A21DE9" w:rsidRPr="00A21DE9" w:rsidRDefault="00A21DE9" w:rsidP="00A21DE9">
                    <w:pPr>
                      <w:rPr>
                        <w:rFonts w:ascii="Verdana" w:hAnsi="Verdana"/>
                        <w:sz w:val="14"/>
                        <w:szCs w:val="14"/>
                        <w:lang w:val="en-US"/>
                      </w:rPr>
                    </w:pPr>
                    <w:r w:rsidRPr="00A21DE9">
                      <w:rPr>
                        <w:rFonts w:ascii="Verdana" w:hAnsi="Verdana"/>
                        <w:sz w:val="14"/>
                        <w:szCs w:val="14"/>
                        <w:lang w:val="en-US"/>
                      </w:rPr>
                      <w:t>www.ksse.com.pl/nowa-praca-z-ksse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6994A29A" wp14:editId="06CBDD2F">
          <wp:simplePos x="0" y="0"/>
          <wp:positionH relativeFrom="column">
            <wp:posOffset>610028</wp:posOffset>
          </wp:positionH>
          <wp:positionV relativeFrom="paragraph">
            <wp:posOffset>144338</wp:posOffset>
          </wp:positionV>
          <wp:extent cx="924963" cy="691116"/>
          <wp:effectExtent l="0" t="0" r="889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34" cy="693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C40" w:rsidRPr="00A21DE9">
      <w:rPr>
        <w:rFonts w:ascii="Verdana" w:hAnsi="Verdana"/>
        <w:sz w:val="14"/>
        <w:szCs w:val="14"/>
      </w:rPr>
      <w:fldChar w:fldCharType="begin"/>
    </w:r>
    <w:r w:rsidR="00B82C40" w:rsidRPr="00A21DE9">
      <w:rPr>
        <w:rFonts w:ascii="Verdana" w:hAnsi="Verdana"/>
        <w:sz w:val="14"/>
        <w:szCs w:val="14"/>
      </w:rPr>
      <w:instrText>PAGE   \* MERGEFORMAT</w:instrText>
    </w:r>
    <w:r w:rsidR="00B82C40" w:rsidRPr="00A21DE9">
      <w:rPr>
        <w:rFonts w:ascii="Verdana" w:hAnsi="Verdana"/>
        <w:sz w:val="14"/>
        <w:szCs w:val="14"/>
      </w:rPr>
      <w:fldChar w:fldCharType="separate"/>
    </w:r>
    <w:r w:rsidR="005E006C" w:rsidRPr="00A21DE9">
      <w:rPr>
        <w:rFonts w:ascii="Verdana" w:hAnsi="Verdana"/>
        <w:noProof/>
        <w:sz w:val="14"/>
        <w:szCs w:val="14"/>
      </w:rPr>
      <w:t>1</w:t>
    </w:r>
    <w:r w:rsidR="00B82C40" w:rsidRPr="00A21DE9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3183" w14:textId="77777777" w:rsidR="00355A55" w:rsidRDefault="00355A55" w:rsidP="004B6728">
      <w:r>
        <w:separator/>
      </w:r>
    </w:p>
  </w:footnote>
  <w:footnote w:type="continuationSeparator" w:id="0">
    <w:p w14:paraId="2BCEAA66" w14:textId="77777777" w:rsidR="00355A55" w:rsidRDefault="00355A55" w:rsidP="004B6728">
      <w:r>
        <w:continuationSeparator/>
      </w:r>
    </w:p>
  </w:footnote>
  <w:footnote w:id="1">
    <w:p w14:paraId="21401C85" w14:textId="374EB897" w:rsidR="00837BA5" w:rsidRDefault="00837BA5" w:rsidP="00837B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37BA5">
        <w:rPr>
          <w:rFonts w:ascii="Verdana" w:hAnsi="Verdana"/>
          <w:sz w:val="16"/>
          <w:szCs w:val="16"/>
        </w:rPr>
        <w:t>Całość dokumentacji szkoleniowej musi zostać przygotowana według zasad wynikających z obowiązków informacyjnych i promocyjnych zgodnie z zapisami Rozporządzeń oraz zgodnie z instrukcjami</w:t>
      </w:r>
      <w:r>
        <w:rPr>
          <w:rFonts w:ascii="Verdana" w:hAnsi="Verdana"/>
          <w:sz w:val="16"/>
          <w:szCs w:val="16"/>
        </w:rPr>
        <w:t xml:space="preserve"> </w:t>
      </w:r>
      <w:r w:rsidRPr="00837BA5">
        <w:rPr>
          <w:rFonts w:ascii="Verdana" w:hAnsi="Verdana"/>
          <w:sz w:val="16"/>
          <w:szCs w:val="16"/>
        </w:rPr>
        <w:t xml:space="preserve"> i wskazówkami zawartymi w załączniku pn. Obowiązki informacyjne Beneficjenta dostępnego na stronie internetowej thhp://rpo.wup-katowice.pl/czytaj/realizuje_projekt, w tym w szczególności oznaczenie znakiem Unii Europejskiej i znakiem Funduszy Europejskich  (w przypadku programu regionalnego również herbem województwa lub jego oficjalnym logo promocyjnym).</w:t>
      </w:r>
    </w:p>
  </w:footnote>
  <w:footnote w:id="2">
    <w:p w14:paraId="3ABAACAC" w14:textId="49973005" w:rsidR="00AB43C6" w:rsidRDefault="00AB43C6" w:rsidP="00B544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43C6">
        <w:t>Świadectwo/dyplom ukończenia studiów podyplomowych nie stanowi potwierdzenia wykształcenia wyższego</w:t>
      </w:r>
    </w:p>
  </w:footnote>
  <w:footnote w:id="3">
    <w:p w14:paraId="536DCE49" w14:textId="64A6387A" w:rsidR="0006533C" w:rsidRDefault="0006533C" w:rsidP="00B544B5">
      <w:pPr>
        <w:pStyle w:val="Tekstprzypisudolnego"/>
        <w:jc w:val="both"/>
      </w:pPr>
      <w:r w:rsidRPr="000553C9">
        <w:rPr>
          <w:rStyle w:val="Odwoanieprzypisudolnego"/>
        </w:rPr>
        <w:footnoteRef/>
      </w:r>
      <w:r w:rsidRPr="000553C9">
        <w:t xml:space="preserve"> W przypadku zgłoszenia większej liczby trenerów, trener zgłoszony do realizacji </w:t>
      </w:r>
      <w:r w:rsidR="00785DEB" w:rsidRPr="000553C9">
        <w:t>danego</w:t>
      </w:r>
      <w:r w:rsidRPr="000553C9">
        <w:t xml:space="preserve"> zagadnienia </w:t>
      </w:r>
      <w:r w:rsidR="00785DEB" w:rsidRPr="000553C9">
        <w:t>musi</w:t>
      </w:r>
      <w:r w:rsidRPr="000553C9">
        <w:t xml:space="preserve"> </w:t>
      </w:r>
      <w:r w:rsidR="00785DEB" w:rsidRPr="000553C9">
        <w:t>posiadać</w:t>
      </w:r>
      <w:r w:rsidRPr="000553C9">
        <w:t xml:space="preserve"> doświadczenie w postaci </w:t>
      </w:r>
      <w:r w:rsidR="00785DEB" w:rsidRPr="000553C9">
        <w:t>przeprowadzenia</w:t>
      </w:r>
      <w:r w:rsidRPr="000553C9">
        <w:t xml:space="preserve"> szkoleń/wykładów/warsztatów z tego zakresu</w:t>
      </w:r>
      <w:r w:rsidR="00785DEB" w:rsidRPr="000553C9">
        <w:t>.</w:t>
      </w:r>
    </w:p>
  </w:footnote>
  <w:footnote w:id="4">
    <w:p w14:paraId="1AAC90A0" w14:textId="110FED50" w:rsidR="00EB3157" w:rsidRDefault="00EB3157" w:rsidP="00B544B5">
      <w:pPr>
        <w:pStyle w:val="Tekstprzypisudolnego"/>
        <w:jc w:val="both"/>
      </w:pPr>
      <w:r w:rsidRPr="00EB3157">
        <w:rPr>
          <w:rStyle w:val="Odwoanieprzypisudolnego"/>
          <w:rFonts w:ascii="Verdana" w:hAnsi="Verdana"/>
          <w:sz w:val="16"/>
          <w:szCs w:val="16"/>
        </w:rPr>
        <w:footnoteRef/>
      </w:r>
      <w:r w:rsidRPr="00EB3157">
        <w:rPr>
          <w:rFonts w:ascii="Verdana" w:hAnsi="Verdana"/>
          <w:sz w:val="16"/>
          <w:szCs w:val="16"/>
        </w:rPr>
        <w:t xml:space="preserve"> Do wykazu należy załączyć stosowne dokumenty potwierdzające spełnianie kryterium (np. dyplomy/ zaświadczenia/</w:t>
      </w:r>
      <w:r>
        <w:rPr>
          <w:rFonts w:ascii="Verdana" w:hAnsi="Verdana"/>
          <w:sz w:val="16"/>
          <w:szCs w:val="16"/>
        </w:rPr>
        <w:t xml:space="preserve"> </w:t>
      </w:r>
      <w:r w:rsidRPr="00EB3157">
        <w:rPr>
          <w:rFonts w:ascii="Verdana" w:hAnsi="Verdana"/>
          <w:sz w:val="16"/>
          <w:szCs w:val="16"/>
        </w:rPr>
        <w:t>certyfikaty/ umowy/ referencje/ protokoły zdawczo-odbiorcze itp. z których jednoznacznie wynika wymagane wykształcenie i doświadczenie). Oświadczenia trenera/trenerów nie będą brane pod uwagę, jako potwierdzające wymagane wykształcenie i doświadczenie.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AD50" w14:textId="26984340" w:rsidR="004B6728" w:rsidRDefault="006C4D28" w:rsidP="004B6728">
    <w:pPr>
      <w:pStyle w:val="Nagwek"/>
      <w:jc w:val="center"/>
    </w:pPr>
    <w:r>
      <w:rPr>
        <w:noProof/>
      </w:rPr>
      <w:drawing>
        <wp:inline distT="0" distB="0" distL="0" distR="0" wp14:anchorId="3A58B402" wp14:editId="64E3A38E">
          <wp:extent cx="5760720" cy="534258"/>
          <wp:effectExtent l="0" t="0" r="0" b="0"/>
          <wp:docPr id="20" name="Obraz 20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4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897"/>
        </w:tabs>
        <w:ind w:left="489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77231C"/>
    <w:multiLevelType w:val="hybridMultilevel"/>
    <w:tmpl w:val="416C5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6F4D"/>
    <w:multiLevelType w:val="hybridMultilevel"/>
    <w:tmpl w:val="C802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1B6"/>
    <w:multiLevelType w:val="hybridMultilevel"/>
    <w:tmpl w:val="45761EC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093935"/>
    <w:multiLevelType w:val="hybridMultilevel"/>
    <w:tmpl w:val="CC928A0C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1C6B7E21"/>
    <w:multiLevelType w:val="hybridMultilevel"/>
    <w:tmpl w:val="6EC2912C"/>
    <w:lvl w:ilvl="0" w:tplc="BB02C4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400A8A"/>
    <w:multiLevelType w:val="hybridMultilevel"/>
    <w:tmpl w:val="051EAB02"/>
    <w:lvl w:ilvl="0" w:tplc="B8868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D5BE2"/>
    <w:multiLevelType w:val="hybridMultilevel"/>
    <w:tmpl w:val="680E6E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60CDA"/>
    <w:multiLevelType w:val="hybridMultilevel"/>
    <w:tmpl w:val="A088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55754"/>
    <w:multiLevelType w:val="hybridMultilevel"/>
    <w:tmpl w:val="48463A18"/>
    <w:lvl w:ilvl="0" w:tplc="116A7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83D4F"/>
    <w:multiLevelType w:val="hybridMultilevel"/>
    <w:tmpl w:val="7ACA2150"/>
    <w:lvl w:ilvl="0" w:tplc="0548F17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E4573"/>
    <w:multiLevelType w:val="hybridMultilevel"/>
    <w:tmpl w:val="7304F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C2903"/>
    <w:multiLevelType w:val="hybridMultilevel"/>
    <w:tmpl w:val="181AFCF2"/>
    <w:numStyleLink w:val="Zaimportowanystyl11"/>
  </w:abstractNum>
  <w:abstractNum w:abstractNumId="16" w15:restartNumberingAfterBreak="0">
    <w:nsid w:val="6C52523F"/>
    <w:multiLevelType w:val="hybridMultilevel"/>
    <w:tmpl w:val="181AFCF2"/>
    <w:styleLink w:val="Zaimportowanystyl11"/>
    <w:lvl w:ilvl="0" w:tplc="89D67DDC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EB884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27EAE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27838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97473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D363B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3EA3B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10E6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DC486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6F113C9C"/>
    <w:multiLevelType w:val="hybridMultilevel"/>
    <w:tmpl w:val="B4B4D39C"/>
    <w:styleLink w:val="Zaimportowanystyl20"/>
    <w:lvl w:ilvl="0" w:tplc="A914ED3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914AA1A">
      <w:start w:val="1"/>
      <w:numFmt w:val="bullet"/>
      <w:lvlText w:val="•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FDC177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FA0E596">
      <w:start w:val="1"/>
      <w:numFmt w:val="bullet"/>
      <w:lvlText w:val="•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385B0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9C2D614">
      <w:start w:val="1"/>
      <w:numFmt w:val="bullet"/>
      <w:lvlText w:val="•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E44F5CE">
      <w:start w:val="1"/>
      <w:numFmt w:val="bullet"/>
      <w:lvlText w:val="•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5D6F662">
      <w:start w:val="1"/>
      <w:numFmt w:val="bullet"/>
      <w:lvlText w:val="•"/>
      <w:lvlJc w:val="left"/>
      <w:pPr>
        <w:ind w:left="79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016B43E">
      <w:start w:val="1"/>
      <w:numFmt w:val="bullet"/>
      <w:lvlText w:val="•"/>
      <w:lvlJc w:val="left"/>
      <w:pPr>
        <w:ind w:left="90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 w15:restartNumberingAfterBreak="0">
    <w:nsid w:val="6FFF561E"/>
    <w:multiLevelType w:val="hybridMultilevel"/>
    <w:tmpl w:val="E9A01D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98127D"/>
    <w:multiLevelType w:val="hybridMultilevel"/>
    <w:tmpl w:val="2C9CD9BC"/>
    <w:lvl w:ilvl="0" w:tplc="77FA5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7"/>
  </w:num>
  <w:num w:numId="6">
    <w:abstractNumId w:val="19"/>
  </w:num>
  <w:num w:numId="7">
    <w:abstractNumId w:val="4"/>
  </w:num>
  <w:num w:numId="8">
    <w:abstractNumId w:val="13"/>
  </w:num>
  <w:num w:numId="9">
    <w:abstractNumId w:val="18"/>
  </w:num>
  <w:num w:numId="10">
    <w:abstractNumId w:val="17"/>
  </w:num>
  <w:num w:numId="11">
    <w:abstractNumId w:val="10"/>
  </w:num>
  <w:num w:numId="12">
    <w:abstractNumId w:val="15"/>
  </w:num>
  <w:num w:numId="13">
    <w:abstractNumId w:val="16"/>
  </w:num>
  <w:num w:numId="14">
    <w:abstractNumId w:val="8"/>
  </w:num>
  <w:num w:numId="15">
    <w:abstractNumId w:val="6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28"/>
    <w:rsid w:val="00003BAC"/>
    <w:rsid w:val="00026701"/>
    <w:rsid w:val="00036962"/>
    <w:rsid w:val="000553C9"/>
    <w:rsid w:val="0006533C"/>
    <w:rsid w:val="0006722D"/>
    <w:rsid w:val="00075AC5"/>
    <w:rsid w:val="0007759E"/>
    <w:rsid w:val="000814CD"/>
    <w:rsid w:val="0008154C"/>
    <w:rsid w:val="00083F20"/>
    <w:rsid w:val="00084BA1"/>
    <w:rsid w:val="00095EBA"/>
    <w:rsid w:val="000A6C64"/>
    <w:rsid w:val="000B27A4"/>
    <w:rsid w:val="000B6C6D"/>
    <w:rsid w:val="000D0DD7"/>
    <w:rsid w:val="000D3D60"/>
    <w:rsid w:val="000D754B"/>
    <w:rsid w:val="00106FB2"/>
    <w:rsid w:val="001200E1"/>
    <w:rsid w:val="00122926"/>
    <w:rsid w:val="00131CE3"/>
    <w:rsid w:val="00134F1C"/>
    <w:rsid w:val="00186331"/>
    <w:rsid w:val="00186812"/>
    <w:rsid w:val="00186E96"/>
    <w:rsid w:val="00197CD0"/>
    <w:rsid w:val="001A1194"/>
    <w:rsid w:val="001D432C"/>
    <w:rsid w:val="001D5627"/>
    <w:rsid w:val="001E37DA"/>
    <w:rsid w:val="001F0B21"/>
    <w:rsid w:val="002023F9"/>
    <w:rsid w:val="00213738"/>
    <w:rsid w:val="00223290"/>
    <w:rsid w:val="0022792E"/>
    <w:rsid w:val="002309A5"/>
    <w:rsid w:val="002367A2"/>
    <w:rsid w:val="00247EB9"/>
    <w:rsid w:val="00261592"/>
    <w:rsid w:val="00273C9A"/>
    <w:rsid w:val="0027443D"/>
    <w:rsid w:val="00276CB5"/>
    <w:rsid w:val="0028339C"/>
    <w:rsid w:val="00293123"/>
    <w:rsid w:val="002C25B6"/>
    <w:rsid w:val="002E34DE"/>
    <w:rsid w:val="002F11F7"/>
    <w:rsid w:val="002F7703"/>
    <w:rsid w:val="00312436"/>
    <w:rsid w:val="00331C1F"/>
    <w:rsid w:val="00334BB0"/>
    <w:rsid w:val="00341349"/>
    <w:rsid w:val="003440C7"/>
    <w:rsid w:val="0035129E"/>
    <w:rsid w:val="00355A55"/>
    <w:rsid w:val="003564DA"/>
    <w:rsid w:val="0038092A"/>
    <w:rsid w:val="003A3050"/>
    <w:rsid w:val="003C2C46"/>
    <w:rsid w:val="003E0EAE"/>
    <w:rsid w:val="003E261C"/>
    <w:rsid w:val="004033B1"/>
    <w:rsid w:val="0041009E"/>
    <w:rsid w:val="00423AF1"/>
    <w:rsid w:val="00453B78"/>
    <w:rsid w:val="00455D98"/>
    <w:rsid w:val="004811DA"/>
    <w:rsid w:val="00481447"/>
    <w:rsid w:val="004821F9"/>
    <w:rsid w:val="004902C3"/>
    <w:rsid w:val="004B0ECD"/>
    <w:rsid w:val="004B57A8"/>
    <w:rsid w:val="004B6728"/>
    <w:rsid w:val="004B692F"/>
    <w:rsid w:val="004C240B"/>
    <w:rsid w:val="004C37C0"/>
    <w:rsid w:val="004D6C17"/>
    <w:rsid w:val="004D7924"/>
    <w:rsid w:val="004E28CB"/>
    <w:rsid w:val="004F1C38"/>
    <w:rsid w:val="00536BCE"/>
    <w:rsid w:val="005403A5"/>
    <w:rsid w:val="005513CA"/>
    <w:rsid w:val="00560674"/>
    <w:rsid w:val="0056617D"/>
    <w:rsid w:val="00574EE0"/>
    <w:rsid w:val="0057746A"/>
    <w:rsid w:val="00577497"/>
    <w:rsid w:val="00585F27"/>
    <w:rsid w:val="00591CA3"/>
    <w:rsid w:val="00592A04"/>
    <w:rsid w:val="005B6666"/>
    <w:rsid w:val="005C0F5D"/>
    <w:rsid w:val="005C308D"/>
    <w:rsid w:val="005D706C"/>
    <w:rsid w:val="005E006C"/>
    <w:rsid w:val="005F00C8"/>
    <w:rsid w:val="006051D6"/>
    <w:rsid w:val="00621F71"/>
    <w:rsid w:val="006423C9"/>
    <w:rsid w:val="00646D0D"/>
    <w:rsid w:val="00647211"/>
    <w:rsid w:val="00653447"/>
    <w:rsid w:val="00683908"/>
    <w:rsid w:val="0068746F"/>
    <w:rsid w:val="006A4D25"/>
    <w:rsid w:val="006B7025"/>
    <w:rsid w:val="006C4D28"/>
    <w:rsid w:val="006D579B"/>
    <w:rsid w:val="006D63F5"/>
    <w:rsid w:val="006D735F"/>
    <w:rsid w:val="006E2998"/>
    <w:rsid w:val="006F5B79"/>
    <w:rsid w:val="00704554"/>
    <w:rsid w:val="007053F2"/>
    <w:rsid w:val="007368F0"/>
    <w:rsid w:val="00737994"/>
    <w:rsid w:val="00741510"/>
    <w:rsid w:val="00746247"/>
    <w:rsid w:val="007570A9"/>
    <w:rsid w:val="007603C4"/>
    <w:rsid w:val="0076647F"/>
    <w:rsid w:val="00785DEB"/>
    <w:rsid w:val="007A778F"/>
    <w:rsid w:val="007B2648"/>
    <w:rsid w:val="007B48E6"/>
    <w:rsid w:val="007C2005"/>
    <w:rsid w:val="007C76FD"/>
    <w:rsid w:val="007F077D"/>
    <w:rsid w:val="007F5297"/>
    <w:rsid w:val="00810324"/>
    <w:rsid w:val="00813DC7"/>
    <w:rsid w:val="008227D1"/>
    <w:rsid w:val="008278E4"/>
    <w:rsid w:val="00837BA5"/>
    <w:rsid w:val="00845FF4"/>
    <w:rsid w:val="008712F8"/>
    <w:rsid w:val="0088330C"/>
    <w:rsid w:val="00887FE7"/>
    <w:rsid w:val="00892052"/>
    <w:rsid w:val="008931FC"/>
    <w:rsid w:val="00894F36"/>
    <w:rsid w:val="008D02E0"/>
    <w:rsid w:val="008E59DC"/>
    <w:rsid w:val="008F0134"/>
    <w:rsid w:val="00925E74"/>
    <w:rsid w:val="00933B50"/>
    <w:rsid w:val="00935E82"/>
    <w:rsid w:val="009874E4"/>
    <w:rsid w:val="00997A9C"/>
    <w:rsid w:val="009A42D7"/>
    <w:rsid w:val="009B2F89"/>
    <w:rsid w:val="009D13AC"/>
    <w:rsid w:val="00A07F07"/>
    <w:rsid w:val="00A21DE9"/>
    <w:rsid w:val="00A231E7"/>
    <w:rsid w:val="00A442EB"/>
    <w:rsid w:val="00A67E68"/>
    <w:rsid w:val="00A95FAD"/>
    <w:rsid w:val="00A97D89"/>
    <w:rsid w:val="00AA44ED"/>
    <w:rsid w:val="00AB43C6"/>
    <w:rsid w:val="00AC5FB3"/>
    <w:rsid w:val="00AC711C"/>
    <w:rsid w:val="00AD50B3"/>
    <w:rsid w:val="00AE01ED"/>
    <w:rsid w:val="00AF1EC6"/>
    <w:rsid w:val="00AF7A24"/>
    <w:rsid w:val="00AF7E2A"/>
    <w:rsid w:val="00B26B6F"/>
    <w:rsid w:val="00B360A6"/>
    <w:rsid w:val="00B36530"/>
    <w:rsid w:val="00B544B5"/>
    <w:rsid w:val="00B608D7"/>
    <w:rsid w:val="00B7327A"/>
    <w:rsid w:val="00B817BD"/>
    <w:rsid w:val="00B82C40"/>
    <w:rsid w:val="00B85106"/>
    <w:rsid w:val="00B90666"/>
    <w:rsid w:val="00BB5E40"/>
    <w:rsid w:val="00BC5C7A"/>
    <w:rsid w:val="00BC6439"/>
    <w:rsid w:val="00BD414F"/>
    <w:rsid w:val="00BD654C"/>
    <w:rsid w:val="00BD7126"/>
    <w:rsid w:val="00BE0E86"/>
    <w:rsid w:val="00BF7672"/>
    <w:rsid w:val="00C148F6"/>
    <w:rsid w:val="00C1672D"/>
    <w:rsid w:val="00C24570"/>
    <w:rsid w:val="00C25153"/>
    <w:rsid w:val="00C44898"/>
    <w:rsid w:val="00C76A8D"/>
    <w:rsid w:val="00C9047F"/>
    <w:rsid w:val="00C94AB3"/>
    <w:rsid w:val="00CA5468"/>
    <w:rsid w:val="00CA66CE"/>
    <w:rsid w:val="00CD4573"/>
    <w:rsid w:val="00CD45C3"/>
    <w:rsid w:val="00CE0F04"/>
    <w:rsid w:val="00CE1909"/>
    <w:rsid w:val="00CF1D7D"/>
    <w:rsid w:val="00D06BB4"/>
    <w:rsid w:val="00D12544"/>
    <w:rsid w:val="00D301D4"/>
    <w:rsid w:val="00D30F48"/>
    <w:rsid w:val="00D323B7"/>
    <w:rsid w:val="00D477AB"/>
    <w:rsid w:val="00D5425A"/>
    <w:rsid w:val="00D60FD8"/>
    <w:rsid w:val="00D6458C"/>
    <w:rsid w:val="00D70F05"/>
    <w:rsid w:val="00D76B73"/>
    <w:rsid w:val="00D77017"/>
    <w:rsid w:val="00D77E83"/>
    <w:rsid w:val="00D955F0"/>
    <w:rsid w:val="00DB40EA"/>
    <w:rsid w:val="00DB4FDF"/>
    <w:rsid w:val="00DC1871"/>
    <w:rsid w:val="00DC2070"/>
    <w:rsid w:val="00DE2704"/>
    <w:rsid w:val="00E16EDC"/>
    <w:rsid w:val="00E27D45"/>
    <w:rsid w:val="00E3284E"/>
    <w:rsid w:val="00E43B71"/>
    <w:rsid w:val="00E52C6E"/>
    <w:rsid w:val="00E6239E"/>
    <w:rsid w:val="00E72209"/>
    <w:rsid w:val="00E7757A"/>
    <w:rsid w:val="00EA375C"/>
    <w:rsid w:val="00EB3157"/>
    <w:rsid w:val="00EC282B"/>
    <w:rsid w:val="00ED2DF7"/>
    <w:rsid w:val="00ED3203"/>
    <w:rsid w:val="00EE7A96"/>
    <w:rsid w:val="00EF4416"/>
    <w:rsid w:val="00EF6DD1"/>
    <w:rsid w:val="00F32718"/>
    <w:rsid w:val="00F60B9D"/>
    <w:rsid w:val="00F66A72"/>
    <w:rsid w:val="00FA4C62"/>
    <w:rsid w:val="00FA5D21"/>
    <w:rsid w:val="00FC7313"/>
    <w:rsid w:val="00FD16D0"/>
    <w:rsid w:val="00FD29A7"/>
    <w:rsid w:val="00F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5EA96"/>
  <w15:docId w15:val="{AD031DDB-1D2D-4756-813E-33416C92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66CE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5F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"/>
    <w:basedOn w:val="Normalny"/>
    <w:link w:val="AkapitzlistZnak"/>
    <w:qFormat/>
    <w:rsid w:val="00B906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66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6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6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6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0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066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D3D60"/>
    <w:rPr>
      <w:b/>
      <w:bCs/>
    </w:rPr>
  </w:style>
  <w:style w:type="paragraph" w:styleId="Bezodstpw">
    <w:name w:val="No Spacing"/>
    <w:uiPriority w:val="1"/>
    <w:qFormat/>
    <w:rsid w:val="00FD29A7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9"/>
    <w:rsid w:val="00CA66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A66CE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CA66C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A66CE"/>
    <w:pPr>
      <w:autoSpaceDE w:val="0"/>
      <w:autoSpaceDN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66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A66CE"/>
    <w:pPr>
      <w:widowControl w:val="0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CA6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D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554"/>
    <w:rPr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locked/>
    <w:rsid w:val="0070455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A9C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5F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0">
    <w:name w:val="Zaimportowany styl 2.0"/>
    <w:rsid w:val="00AC5FB3"/>
    <w:pPr>
      <w:numPr>
        <w:numId w:val="10"/>
      </w:numPr>
    </w:pPr>
  </w:style>
  <w:style w:type="numbering" w:customStyle="1" w:styleId="Zaimportowanystyl11">
    <w:name w:val="Zaimportowany styl 11"/>
    <w:rsid w:val="00AC5FB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apraca@ksse.co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wapraca@ksse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pudo@kancelaria-szi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ss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se@ksse.c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nowapraca@ksse.com.pl" TargetMode="External"/><Relationship Id="rId1" Type="http://schemas.openxmlformats.org/officeDocument/2006/relationships/hyperlink" Target="mailto:nowapraca@ksse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BB52-3562-4D9F-9976-230F0E36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2819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Agnieszka Glińska</cp:lastModifiedBy>
  <cp:revision>24</cp:revision>
  <cp:lastPrinted>2019-01-11T13:15:00Z</cp:lastPrinted>
  <dcterms:created xsi:type="dcterms:W3CDTF">2021-06-15T05:23:00Z</dcterms:created>
  <dcterms:modified xsi:type="dcterms:W3CDTF">2021-06-21T08:37:00Z</dcterms:modified>
</cp:coreProperties>
</file>